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ED" w:rsidRPr="001102FC" w:rsidRDefault="001514ED" w:rsidP="009456B7">
      <w:pPr>
        <w:pStyle w:val="ad"/>
        <w:rPr>
          <w:rStyle w:val="af1"/>
          <w:i w:val="0"/>
          <w:color w:val="FF0000"/>
          <w:vertAlign w:val="superscript"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i/>
          <w:noProof/>
          <w:lang w:val="ru-RU"/>
        </w:rPr>
      </w:pPr>
    </w:p>
    <w:p w:rsidR="009456B7" w:rsidRPr="00054508" w:rsidRDefault="00EE0A4D" w:rsidP="009456B7">
      <w:pPr>
        <w:rPr>
          <w:b/>
          <w:bCs/>
          <w:i/>
          <w:caps/>
          <w:color w:val="7030A0"/>
          <w:sz w:val="48"/>
          <w:szCs w:val="48"/>
          <w:lang w:val="ru-RU"/>
        </w:rPr>
      </w:pPr>
      <w:r>
        <w:rPr>
          <w:b/>
          <w:bCs/>
          <w:i/>
          <w:caps/>
          <w:sz w:val="48"/>
          <w:szCs w:val="48"/>
          <w:lang w:val="ru-RU"/>
        </w:rPr>
        <w:t xml:space="preserve">         </w:t>
      </w:r>
      <w:r w:rsidR="009456B7" w:rsidRPr="00054508">
        <w:rPr>
          <w:b/>
          <w:bCs/>
          <w:i/>
          <w:caps/>
          <w:color w:val="7030A0"/>
          <w:sz w:val="48"/>
          <w:szCs w:val="48"/>
          <w:lang w:val="ru-RU"/>
        </w:rPr>
        <w:t>Официальный бюллетень</w:t>
      </w:r>
    </w:p>
    <w:p w:rsidR="009456B7" w:rsidRPr="00054508" w:rsidRDefault="00EE0A4D" w:rsidP="009456B7">
      <w:pPr>
        <w:rPr>
          <w:b/>
          <w:bCs/>
          <w:i/>
          <w:caps/>
          <w:color w:val="7030A0"/>
          <w:sz w:val="48"/>
          <w:szCs w:val="48"/>
          <w:lang w:val="ru-RU"/>
        </w:rPr>
      </w:pPr>
      <w:r w:rsidRPr="00054508">
        <w:rPr>
          <w:b/>
          <w:bCs/>
          <w:i/>
          <w:caps/>
          <w:color w:val="7030A0"/>
          <w:sz w:val="48"/>
          <w:szCs w:val="48"/>
          <w:lang w:val="ru-RU"/>
        </w:rPr>
        <w:t xml:space="preserve">         </w:t>
      </w:r>
      <w:r w:rsidR="009456B7" w:rsidRPr="00054508">
        <w:rPr>
          <w:b/>
          <w:bCs/>
          <w:i/>
          <w:caps/>
          <w:color w:val="7030A0"/>
          <w:sz w:val="48"/>
          <w:szCs w:val="48"/>
          <w:lang w:val="ru-RU"/>
        </w:rPr>
        <w:t>НИЖНЕБЫКОВСКОГО</w:t>
      </w:r>
    </w:p>
    <w:p w:rsidR="009456B7" w:rsidRPr="00EE0A4D" w:rsidRDefault="00EE0A4D" w:rsidP="009456B7">
      <w:pPr>
        <w:rPr>
          <w:b/>
          <w:bCs/>
          <w:i/>
          <w:caps/>
          <w:sz w:val="48"/>
          <w:szCs w:val="48"/>
          <w:lang w:val="ru-RU"/>
        </w:rPr>
      </w:pPr>
      <w:r w:rsidRPr="00054508">
        <w:rPr>
          <w:b/>
          <w:bCs/>
          <w:i/>
          <w:caps/>
          <w:color w:val="7030A0"/>
          <w:sz w:val="48"/>
          <w:szCs w:val="48"/>
          <w:lang w:val="ru-RU"/>
        </w:rPr>
        <w:t xml:space="preserve">         </w:t>
      </w:r>
      <w:r w:rsidR="009456B7" w:rsidRPr="00054508">
        <w:rPr>
          <w:b/>
          <w:bCs/>
          <w:i/>
          <w:caps/>
          <w:color w:val="7030A0"/>
          <w:sz w:val="48"/>
          <w:szCs w:val="48"/>
          <w:lang w:val="ru-RU"/>
        </w:rPr>
        <w:t>сельского поселения</w:t>
      </w: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i/>
          <w:noProof/>
          <w:lang w:val="ru-RU"/>
        </w:rPr>
      </w:pPr>
    </w:p>
    <w:p w:rsidR="009456B7" w:rsidRPr="009456B7" w:rsidRDefault="009456B7" w:rsidP="009456B7">
      <w:pPr>
        <w:tabs>
          <w:tab w:val="left" w:pos="7440"/>
        </w:tabs>
        <w:rPr>
          <w:rFonts w:ascii="Microsoft Sans Serif" w:hAnsi="Microsoft Sans Serif" w:cs="Microsoft Sans Serif"/>
          <w:b/>
          <w:i/>
          <w:noProof/>
          <w:lang w:val="ru-RU"/>
        </w:rPr>
      </w:pPr>
      <w:r w:rsidRPr="00EE0A4D">
        <w:rPr>
          <w:rFonts w:ascii="Microsoft Sans Serif" w:hAnsi="Microsoft Sans Serif" w:cs="Microsoft Sans Serif"/>
          <w:b/>
          <w:i/>
          <w:noProof/>
          <w:lang w:val="ru-RU"/>
        </w:rPr>
        <w:tab/>
      </w:r>
      <w:r>
        <w:rPr>
          <w:rFonts w:ascii="Microsoft Sans Serif" w:hAnsi="Microsoft Sans Serif" w:cs="Microsoft Sans Serif"/>
          <w:b/>
          <w:i/>
          <w:noProof/>
          <w:lang w:val="ru-RU"/>
        </w:rPr>
        <w:t>Х.Быковский</w:t>
      </w:r>
    </w:p>
    <w:p w:rsidR="009456B7" w:rsidRPr="009456B7" w:rsidRDefault="002B398F" w:rsidP="009456B7">
      <w:pPr>
        <w:rPr>
          <w:rFonts w:ascii="Times New Roman" w:hAnsi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30 .11.</w:t>
      </w:r>
      <w:r w:rsidR="003A2E61">
        <w:rPr>
          <w:rFonts w:ascii="Times New Roman" w:hAnsi="Times New Roman"/>
          <w:b/>
          <w:i/>
          <w:sz w:val="20"/>
          <w:szCs w:val="20"/>
          <w:lang w:val="ru-RU"/>
        </w:rPr>
        <w:t xml:space="preserve"> 2015г</w:t>
      </w:r>
    </w:p>
    <w:p w:rsidR="009456B7" w:rsidRPr="009B1286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9B1286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9B1286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6C66D6" w:rsidRPr="009B1286" w:rsidRDefault="006C66D6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  <w:r w:rsidRPr="009B1286">
        <w:rPr>
          <w:rFonts w:ascii="Microsoft Sans Serif" w:hAnsi="Microsoft Sans Serif" w:cs="Microsoft Sans Serif"/>
          <w:b/>
          <w:noProof/>
          <w:lang w:val="ru-RU"/>
        </w:rPr>
        <w:t>БЮЛЛЕТЕНЬ</w:t>
      </w:r>
    </w:p>
    <w:p w:rsidR="006C66D6" w:rsidRPr="009B1286" w:rsidRDefault="006C66D6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  <w:r w:rsidRPr="009B1286">
        <w:rPr>
          <w:lang w:val="ru-RU"/>
        </w:rPr>
        <w:t xml:space="preserve">                                                                                                                                        </w:t>
      </w:r>
    </w:p>
    <w:p w:rsidR="006C66D6" w:rsidRPr="00B84EBE" w:rsidRDefault="006C66D6" w:rsidP="00D008CE">
      <w:pPr>
        <w:jc w:val="right"/>
        <w:rPr>
          <w:lang w:val="ru-RU"/>
        </w:rPr>
      </w:pPr>
      <w:r w:rsidRPr="00B84EBE">
        <w:rPr>
          <w:b/>
          <w:lang w:val="ru-RU"/>
        </w:rPr>
        <w:t>Издается с марта 2013 года</w:t>
      </w:r>
    </w:p>
    <w:p w:rsidR="006C66D6" w:rsidRPr="001102FC" w:rsidRDefault="001102FC" w:rsidP="006C66D6">
      <w:pPr>
        <w:rPr>
          <w:b/>
          <w:u w:val="single"/>
          <w:lang w:val="ru-RU"/>
        </w:rPr>
      </w:pPr>
      <w:r w:rsidRPr="001102FC">
        <w:rPr>
          <w:b/>
          <w:u w:val="single"/>
          <w:lang w:val="ru-RU"/>
        </w:rPr>
        <w:t xml:space="preserve">                                                                                                                                  </w:t>
      </w:r>
    </w:p>
    <w:p w:rsidR="006C66D6" w:rsidRPr="001102FC" w:rsidRDefault="006C66D6" w:rsidP="006C66D6">
      <w:pPr>
        <w:rPr>
          <w:b/>
          <w:u w:val="single"/>
          <w:lang w:val="ru-RU"/>
        </w:rPr>
      </w:pPr>
      <w:r w:rsidRPr="001102FC">
        <w:rPr>
          <w:b/>
          <w:sz w:val="1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БЕСПЛАТНО</w:t>
      </w:r>
      <w:r w:rsidRPr="001102FC">
        <w:rPr>
          <w:u w:val="single"/>
          <w:lang w:val="ru-RU"/>
        </w:rPr>
        <w:t xml:space="preserve">                              </w:t>
      </w:r>
      <w:r w:rsidRPr="001102FC">
        <w:rPr>
          <w:b/>
          <w:u w:val="single"/>
          <w:lang w:val="ru-RU"/>
        </w:rPr>
        <w:t xml:space="preserve">                                                                                                                   </w:t>
      </w:r>
      <w:r w:rsidRPr="001102FC">
        <w:rPr>
          <w:u w:val="single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1102FC" w:rsidRPr="001102FC" w:rsidRDefault="006C66D6" w:rsidP="001102FC">
      <w:pPr>
        <w:rPr>
          <w:b/>
          <w:u w:val="single"/>
          <w:lang w:val="ru-RU"/>
        </w:rPr>
      </w:pPr>
      <w:r w:rsidRPr="001102FC">
        <w:rPr>
          <w:sz w:val="4"/>
          <w:szCs w:val="4"/>
          <w:u w:val="single"/>
          <w:lang w:val="ru-RU"/>
        </w:rPr>
        <w:t xml:space="preserve">  </w:t>
      </w:r>
      <w:r w:rsidR="001102FC" w:rsidRPr="001102FC">
        <w:rPr>
          <w:b/>
          <w:u w:val="single"/>
          <w:lang w:val="ru-RU"/>
        </w:rPr>
        <w:t xml:space="preserve">Официальное периодическое   печатное издание                          (№ 12 )30 ноября 2015 года                                             </w:t>
      </w:r>
    </w:p>
    <w:p w:rsidR="006C66D6" w:rsidRPr="001102FC" w:rsidRDefault="001102FC" w:rsidP="001102FC">
      <w:pPr>
        <w:pBdr>
          <w:bottom w:val="single" w:sz="12" w:space="0" w:color="auto"/>
        </w:pBdr>
        <w:rPr>
          <w:sz w:val="4"/>
          <w:szCs w:val="4"/>
          <w:u w:val="single"/>
          <w:lang w:val="ru-RU"/>
        </w:rPr>
      </w:pPr>
      <w:r w:rsidRPr="001102FC">
        <w:rPr>
          <w:b/>
          <w:u w:val="single"/>
          <w:lang w:val="ru-RU"/>
        </w:rPr>
        <w:t>Нижнебыковского сельского  поселения                                                      выходит 2 раза в месяц</w:t>
      </w:r>
    </w:p>
    <w:p w:rsidR="00573C96" w:rsidRPr="001102FC" w:rsidRDefault="006C66D6" w:rsidP="001514ED">
      <w:pPr>
        <w:jc w:val="center"/>
        <w:rPr>
          <w:sz w:val="4"/>
          <w:szCs w:val="4"/>
          <w:u w:val="single"/>
          <w:lang w:val="ru-RU"/>
        </w:rPr>
      </w:pPr>
      <w:r w:rsidRPr="001102FC">
        <w:rPr>
          <w:sz w:val="4"/>
          <w:szCs w:val="4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4ED" w:rsidRPr="001102FC" w:rsidRDefault="001514ED" w:rsidP="001514ED">
      <w:pPr>
        <w:jc w:val="center"/>
        <w:rPr>
          <w:u w:val="single"/>
          <w:lang w:val="ru-RU"/>
        </w:rPr>
      </w:pPr>
    </w:p>
    <w:p w:rsidR="002B398F" w:rsidRPr="001102FC" w:rsidRDefault="002B398F" w:rsidP="004036FB">
      <w:pPr>
        <w:spacing w:line="360" w:lineRule="auto"/>
        <w:jc w:val="center"/>
        <w:rPr>
          <w:sz w:val="28"/>
          <w:szCs w:val="28"/>
          <w:u w:val="single"/>
          <w:lang w:val="ru-RU"/>
        </w:rPr>
      </w:pPr>
    </w:p>
    <w:p w:rsidR="002B398F" w:rsidRDefault="002B398F" w:rsidP="004036FB">
      <w:pPr>
        <w:spacing w:line="360" w:lineRule="auto"/>
        <w:jc w:val="center"/>
        <w:rPr>
          <w:sz w:val="28"/>
          <w:szCs w:val="28"/>
          <w:lang w:val="ru-RU"/>
        </w:rPr>
      </w:pPr>
    </w:p>
    <w:p w:rsidR="002B398F" w:rsidRPr="002B398F" w:rsidRDefault="002B398F" w:rsidP="002B398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B398F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B398F" w:rsidRPr="002B398F" w:rsidRDefault="002B398F" w:rsidP="002B398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B398F">
        <w:rPr>
          <w:rFonts w:ascii="Times New Roman" w:hAnsi="Times New Roman"/>
          <w:sz w:val="28"/>
          <w:szCs w:val="28"/>
          <w:lang w:val="ru-RU"/>
        </w:rPr>
        <w:t>РОСТОВСКАЯ ОБЛАСТЬ</w:t>
      </w:r>
    </w:p>
    <w:p w:rsidR="002B398F" w:rsidRPr="002B398F" w:rsidRDefault="002B398F" w:rsidP="002B398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B398F">
        <w:rPr>
          <w:rFonts w:ascii="Times New Roman" w:hAnsi="Times New Roman"/>
          <w:sz w:val="28"/>
          <w:szCs w:val="28"/>
          <w:lang w:val="ru-RU"/>
        </w:rPr>
        <w:t>ВЕРХНЕДОНСКОЙ  РАЙОН</w:t>
      </w:r>
    </w:p>
    <w:p w:rsidR="002B398F" w:rsidRPr="002B398F" w:rsidRDefault="002B398F" w:rsidP="002B398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B398F">
        <w:rPr>
          <w:rFonts w:ascii="Times New Roman" w:hAnsi="Times New Roman"/>
          <w:sz w:val="28"/>
          <w:szCs w:val="28"/>
          <w:lang w:val="ru-RU"/>
        </w:rPr>
        <w:t>МУНИЦИПАЛЬНОЕ ОБРАЗОВАНИЕ</w:t>
      </w:r>
    </w:p>
    <w:p w:rsidR="002B398F" w:rsidRPr="002B398F" w:rsidRDefault="002B398F" w:rsidP="002B398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B398F">
        <w:rPr>
          <w:rFonts w:ascii="Times New Roman" w:hAnsi="Times New Roman"/>
          <w:sz w:val="28"/>
          <w:szCs w:val="28"/>
          <w:lang w:val="ru-RU"/>
        </w:rPr>
        <w:t>«НИЖНЕБЫКОВСКОЕ СЕЛЬСКОЕ ПОСЕЛЕНИЕ»</w:t>
      </w:r>
    </w:p>
    <w:p w:rsidR="002B398F" w:rsidRPr="002B398F" w:rsidRDefault="002B398F" w:rsidP="002B39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98F" w:rsidRPr="002B398F" w:rsidRDefault="002B398F" w:rsidP="002B398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B398F">
        <w:rPr>
          <w:rFonts w:ascii="Times New Roman" w:hAnsi="Times New Roman"/>
          <w:sz w:val="28"/>
          <w:szCs w:val="28"/>
          <w:lang w:val="ru-RU"/>
        </w:rPr>
        <w:t>СОБРАНИЕ ДЕПУТАТОВ НИЖНЕБЫКОВСКОГО СЕЛЬСКОГО ПОСЕЛЕНИЯ</w:t>
      </w:r>
    </w:p>
    <w:p w:rsidR="002B398F" w:rsidRPr="002B398F" w:rsidRDefault="002B398F" w:rsidP="002B39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98F" w:rsidRPr="002B398F" w:rsidRDefault="002B398F" w:rsidP="002B398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B398F">
        <w:rPr>
          <w:rFonts w:ascii="Times New Roman" w:hAnsi="Times New Roman"/>
          <w:sz w:val="28"/>
          <w:szCs w:val="28"/>
          <w:lang w:val="ru-RU"/>
        </w:rPr>
        <w:t>РЕШЕНИЕ № 132</w:t>
      </w:r>
    </w:p>
    <w:p w:rsidR="002B398F" w:rsidRPr="002B398F" w:rsidRDefault="002B398F" w:rsidP="002B398F">
      <w:pPr>
        <w:rPr>
          <w:rFonts w:ascii="Times New Roman" w:hAnsi="Times New Roman"/>
          <w:sz w:val="28"/>
          <w:szCs w:val="28"/>
          <w:lang w:val="ru-RU"/>
        </w:rPr>
      </w:pPr>
      <w:r w:rsidRPr="002B398F">
        <w:rPr>
          <w:rFonts w:ascii="Times New Roman" w:hAnsi="Times New Roman"/>
          <w:sz w:val="28"/>
          <w:szCs w:val="28"/>
          <w:lang w:val="ru-RU"/>
        </w:rPr>
        <w:t>30.11.2015                                                                                         х. Быковский</w:t>
      </w:r>
    </w:p>
    <w:p w:rsidR="002B398F" w:rsidRPr="007B7509" w:rsidRDefault="002B398F" w:rsidP="002B398F">
      <w:pPr>
        <w:pStyle w:val="ConsPlusTitle"/>
        <w:jc w:val="center"/>
        <w:rPr>
          <w:b w:val="0"/>
        </w:rPr>
      </w:pPr>
    </w:p>
    <w:p w:rsidR="002B398F" w:rsidRPr="007B7509" w:rsidRDefault="002B398F" w:rsidP="002B398F">
      <w:pPr>
        <w:pStyle w:val="ConsPlusTitle"/>
        <w:rPr>
          <w:b w:val="0"/>
          <w:bCs w:val="0"/>
          <w:sz w:val="24"/>
          <w:szCs w:val="24"/>
        </w:rPr>
      </w:pPr>
      <w:r w:rsidRPr="007B7509">
        <w:rPr>
          <w:b w:val="0"/>
          <w:bCs w:val="0"/>
          <w:sz w:val="24"/>
          <w:szCs w:val="24"/>
        </w:rPr>
        <w:t xml:space="preserve">ОБ УТВЕРЖДЕНИИ ПОЛОЖЕНИЯ </w:t>
      </w:r>
    </w:p>
    <w:p w:rsidR="002B398F" w:rsidRPr="007B7509" w:rsidRDefault="002B398F" w:rsidP="002B398F">
      <w:pPr>
        <w:pStyle w:val="ConsPlusTitle"/>
        <w:rPr>
          <w:b w:val="0"/>
          <w:bCs w:val="0"/>
          <w:sz w:val="24"/>
          <w:szCs w:val="24"/>
        </w:rPr>
      </w:pPr>
      <w:r w:rsidRPr="007B7509">
        <w:rPr>
          <w:b w:val="0"/>
          <w:bCs w:val="0"/>
          <w:sz w:val="24"/>
          <w:szCs w:val="24"/>
        </w:rPr>
        <w:t>"О ПОРЯДКЕ НАЗНАЧЕНИЯ</w:t>
      </w:r>
    </w:p>
    <w:p w:rsidR="002B398F" w:rsidRPr="007B7509" w:rsidRDefault="002B398F" w:rsidP="002B398F">
      <w:pPr>
        <w:pStyle w:val="ConsPlusTitle"/>
        <w:rPr>
          <w:b w:val="0"/>
          <w:bCs w:val="0"/>
          <w:sz w:val="24"/>
          <w:szCs w:val="24"/>
        </w:rPr>
      </w:pPr>
      <w:r w:rsidRPr="007B7509">
        <w:rPr>
          <w:b w:val="0"/>
          <w:bCs w:val="0"/>
          <w:sz w:val="24"/>
          <w:szCs w:val="24"/>
        </w:rPr>
        <w:t xml:space="preserve">И ПРОВЕДЕНИЯ ОПРОСА ГРАЖДАН </w:t>
      </w:r>
    </w:p>
    <w:p w:rsidR="002B398F" w:rsidRPr="007B7509" w:rsidRDefault="002B398F" w:rsidP="002B398F">
      <w:pPr>
        <w:pStyle w:val="ConsPlusTitle"/>
        <w:rPr>
          <w:b w:val="0"/>
          <w:bCs w:val="0"/>
          <w:sz w:val="24"/>
          <w:szCs w:val="24"/>
        </w:rPr>
      </w:pPr>
      <w:r w:rsidRPr="007B7509">
        <w:rPr>
          <w:b w:val="0"/>
          <w:bCs w:val="0"/>
          <w:sz w:val="24"/>
          <w:szCs w:val="24"/>
        </w:rPr>
        <w:t xml:space="preserve">В </w:t>
      </w:r>
      <w:r>
        <w:rPr>
          <w:b w:val="0"/>
          <w:bCs w:val="0"/>
          <w:sz w:val="24"/>
          <w:szCs w:val="24"/>
        </w:rPr>
        <w:t>НИЖНЕБЫКОВСКОМ</w:t>
      </w:r>
      <w:r w:rsidRPr="007B7509">
        <w:rPr>
          <w:b w:val="0"/>
          <w:bCs w:val="0"/>
          <w:sz w:val="24"/>
          <w:szCs w:val="24"/>
        </w:rPr>
        <w:t>СЕЛЬСКОМ ПОСЕЛЕНИИ"</w:t>
      </w:r>
    </w:p>
    <w:p w:rsidR="002B398F" w:rsidRDefault="002B398F" w:rsidP="002B398F">
      <w:pPr>
        <w:pStyle w:val="ConsPlusNormal"/>
        <w:jc w:val="right"/>
      </w:pPr>
    </w:p>
    <w:p w:rsidR="002B398F" w:rsidRDefault="002B398F" w:rsidP="002B3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9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06.10.2003 N 131-ФЗ (ред. от 03.11.2015) &quot;Об общих принципах организации местного самоуправления в Российской Федерации&quot;{КонсультантПлюс}" w:history="1">
        <w:r w:rsidRPr="008B26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093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tooltip="Решение Городской Думы г. Таганрога от 03.06.2011 N 318 (ред. от 29.03.2013) &quot;О принятии Устава муниципального образования &quot;Город Таганрог&quot; (принято Городской Думой 26.05.2011)------------ Недействующая редакция{КонсультантПлюс}" w:history="1">
        <w:r w:rsidRPr="008B264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B09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 xml:space="preserve">Нижнебыковское </w:t>
      </w:r>
      <w:r w:rsidRPr="008B093C">
        <w:rPr>
          <w:rFonts w:ascii="Times New Roman" w:hAnsi="Times New Roman" w:cs="Times New Roman"/>
          <w:sz w:val="28"/>
          <w:szCs w:val="28"/>
        </w:rPr>
        <w:t>сельское поселение", в целях обеспечения прав граждан на участие в осуществлении местного самоуправления, выявления мнения населения и его учета при принятии решений органами и должностными лицами местного самоуправления, а также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93C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sz w:val="28"/>
          <w:szCs w:val="28"/>
        </w:rPr>
        <w:t>Нижнебыковского</w:t>
      </w:r>
      <w:r w:rsidRPr="008B09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398F" w:rsidRDefault="002B398F" w:rsidP="002B39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8B093C">
        <w:rPr>
          <w:rFonts w:ascii="Times New Roman" w:hAnsi="Times New Roman" w:cs="Times New Roman"/>
          <w:sz w:val="28"/>
          <w:szCs w:val="28"/>
        </w:rPr>
        <w:t>:</w:t>
      </w:r>
    </w:p>
    <w:p w:rsidR="002B398F" w:rsidRPr="008B093C" w:rsidRDefault="002B398F" w:rsidP="002B39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398F" w:rsidRPr="008B093C" w:rsidRDefault="002B398F" w:rsidP="002B3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93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tooltip="ПОЛОЖЕНИЕ" w:history="1">
        <w:r w:rsidRPr="008B264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B093C">
        <w:rPr>
          <w:rFonts w:ascii="Times New Roman" w:hAnsi="Times New Roman" w:cs="Times New Roman"/>
          <w:sz w:val="28"/>
          <w:szCs w:val="28"/>
        </w:rPr>
        <w:t xml:space="preserve"> "О порядке назначения и проведения опроса граждан в </w:t>
      </w:r>
      <w:r>
        <w:rPr>
          <w:rFonts w:ascii="Times New Roman" w:hAnsi="Times New Roman" w:cs="Times New Roman"/>
          <w:sz w:val="28"/>
          <w:szCs w:val="28"/>
        </w:rPr>
        <w:t>Нижнебыковском</w:t>
      </w:r>
      <w:r w:rsidRPr="008B093C">
        <w:rPr>
          <w:rFonts w:ascii="Times New Roman" w:hAnsi="Times New Roman" w:cs="Times New Roman"/>
          <w:sz w:val="28"/>
          <w:szCs w:val="28"/>
        </w:rPr>
        <w:t xml:space="preserve"> сельском поселении" (приложение).</w:t>
      </w:r>
    </w:p>
    <w:p w:rsidR="002B398F" w:rsidRPr="008B093C" w:rsidRDefault="002B398F" w:rsidP="002B3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93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B398F" w:rsidRPr="008B093C" w:rsidRDefault="002B398F" w:rsidP="002B3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93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2B398F" w:rsidRDefault="002B398F" w:rsidP="002B398F">
      <w:pPr>
        <w:pStyle w:val="ConsPlusNormal"/>
        <w:ind w:firstLine="540"/>
        <w:jc w:val="both"/>
      </w:pPr>
    </w:p>
    <w:p w:rsidR="002B398F" w:rsidRDefault="002B398F" w:rsidP="002B398F">
      <w:pPr>
        <w:pStyle w:val="ConsPlusNormal"/>
        <w:jc w:val="right"/>
      </w:pPr>
    </w:p>
    <w:p w:rsidR="002B398F" w:rsidRDefault="002B398F" w:rsidP="002B398F">
      <w:pPr>
        <w:pStyle w:val="ConsPlusNormal"/>
        <w:jc w:val="right"/>
      </w:pPr>
    </w:p>
    <w:p w:rsidR="002B398F" w:rsidRDefault="002B398F" w:rsidP="002B398F">
      <w:pPr>
        <w:pStyle w:val="ConsPlusNormal"/>
        <w:jc w:val="right"/>
      </w:pPr>
    </w:p>
    <w:p w:rsidR="002B398F" w:rsidRDefault="002B398F" w:rsidP="002B39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66B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Нижнебыковского</w:t>
      </w:r>
    </w:p>
    <w:p w:rsidR="002B398F" w:rsidRPr="00A66BEB" w:rsidRDefault="002B398F" w:rsidP="002B39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6B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К.Ф.Венцов</w:t>
      </w:r>
    </w:p>
    <w:p w:rsidR="002B398F" w:rsidRDefault="002B398F" w:rsidP="002B398F">
      <w:pPr>
        <w:pStyle w:val="ConsPlusNormal"/>
        <w:jc w:val="right"/>
      </w:pPr>
    </w:p>
    <w:p w:rsidR="002B398F" w:rsidRDefault="002B398F" w:rsidP="002B39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398F" w:rsidRPr="002B398F" w:rsidRDefault="002B398F" w:rsidP="002B398F">
      <w:pPr>
        <w:jc w:val="center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РОССИЙСКАЯ ФЕДЕРАЦИЯ</w:t>
      </w:r>
    </w:p>
    <w:p w:rsidR="002B398F" w:rsidRPr="002B398F" w:rsidRDefault="002B398F" w:rsidP="002B398F">
      <w:pPr>
        <w:jc w:val="center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РОСТОВСКАЯ ОБЛАСТЬ</w:t>
      </w:r>
    </w:p>
    <w:p w:rsidR="002B398F" w:rsidRPr="002B398F" w:rsidRDefault="002B398F" w:rsidP="002B398F">
      <w:pPr>
        <w:jc w:val="center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ВЕРХНЕДОНСКОЙ  РАЙОН</w:t>
      </w:r>
    </w:p>
    <w:p w:rsidR="002B398F" w:rsidRPr="002B398F" w:rsidRDefault="002B398F" w:rsidP="002B398F">
      <w:pPr>
        <w:jc w:val="center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МУНИЦИПАЛЬНОЕ ОБРАЗОВАНИЕ</w:t>
      </w:r>
    </w:p>
    <w:p w:rsidR="002B398F" w:rsidRPr="002B398F" w:rsidRDefault="002B398F" w:rsidP="002B398F">
      <w:pPr>
        <w:jc w:val="center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«НИЖНЕБЫКОВСКОЕ СЕЛЬСКОЕ ПОСЕЛЕНИЕ»</w:t>
      </w:r>
    </w:p>
    <w:p w:rsidR="002B398F" w:rsidRPr="002B398F" w:rsidRDefault="002B398F" w:rsidP="002B398F">
      <w:pPr>
        <w:jc w:val="center"/>
        <w:rPr>
          <w:sz w:val="28"/>
          <w:szCs w:val="28"/>
          <w:lang w:val="ru-RU"/>
        </w:rPr>
      </w:pPr>
    </w:p>
    <w:p w:rsidR="002B398F" w:rsidRPr="002B398F" w:rsidRDefault="002B398F" w:rsidP="002B398F">
      <w:pPr>
        <w:jc w:val="center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СОБРАНИЕ ДЕПУТАТОВ НИЖНЕБЫКОВСКОГО СЕЛЬСКОГО ПОСЕЛЕНИЯ</w:t>
      </w:r>
    </w:p>
    <w:p w:rsidR="002B398F" w:rsidRPr="002B398F" w:rsidRDefault="002B398F" w:rsidP="002B398F">
      <w:pPr>
        <w:ind w:right="-5"/>
        <w:jc w:val="center"/>
        <w:rPr>
          <w:b/>
          <w:bCs/>
          <w:sz w:val="28"/>
          <w:szCs w:val="28"/>
          <w:lang w:val="ru-RU"/>
        </w:rPr>
      </w:pPr>
    </w:p>
    <w:p w:rsidR="002B398F" w:rsidRPr="002B398F" w:rsidRDefault="002B398F" w:rsidP="002B398F">
      <w:pPr>
        <w:ind w:right="-5"/>
        <w:jc w:val="center"/>
        <w:rPr>
          <w:bCs/>
          <w:sz w:val="28"/>
          <w:szCs w:val="28"/>
          <w:lang w:val="ru-RU"/>
        </w:rPr>
      </w:pPr>
      <w:r w:rsidRPr="002B398F">
        <w:rPr>
          <w:bCs/>
          <w:sz w:val="28"/>
          <w:szCs w:val="28"/>
          <w:lang w:val="ru-RU"/>
        </w:rPr>
        <w:t>Р Е Ш Е Н И Е № 133</w:t>
      </w:r>
    </w:p>
    <w:p w:rsidR="002B398F" w:rsidRPr="002B398F" w:rsidRDefault="002B398F" w:rsidP="002B398F">
      <w:pPr>
        <w:ind w:right="-5"/>
        <w:jc w:val="center"/>
        <w:rPr>
          <w:bCs/>
          <w:sz w:val="28"/>
          <w:szCs w:val="28"/>
          <w:lang w:val="ru-RU"/>
        </w:rPr>
      </w:pPr>
    </w:p>
    <w:p w:rsidR="002B398F" w:rsidRPr="002B398F" w:rsidRDefault="002B398F" w:rsidP="002B398F">
      <w:pPr>
        <w:ind w:right="-5"/>
        <w:jc w:val="center"/>
        <w:rPr>
          <w:bCs/>
          <w:sz w:val="28"/>
          <w:szCs w:val="28"/>
          <w:lang w:val="ru-RU"/>
        </w:rPr>
      </w:pPr>
    </w:p>
    <w:p w:rsidR="002B398F" w:rsidRPr="002B398F" w:rsidRDefault="002B398F" w:rsidP="002B398F">
      <w:pPr>
        <w:ind w:right="-5"/>
        <w:rPr>
          <w:sz w:val="28"/>
          <w:szCs w:val="28"/>
          <w:lang w:val="ru-RU"/>
        </w:rPr>
      </w:pPr>
      <w:r w:rsidRPr="002B398F">
        <w:rPr>
          <w:bCs/>
          <w:sz w:val="28"/>
          <w:szCs w:val="28"/>
          <w:lang w:val="ru-RU"/>
        </w:rPr>
        <w:t>30.11.2015 г.</w:t>
      </w:r>
      <w:r w:rsidRPr="002B398F">
        <w:rPr>
          <w:sz w:val="28"/>
          <w:szCs w:val="28"/>
          <w:lang w:val="ru-RU"/>
        </w:rPr>
        <w:t xml:space="preserve">                                                                                    х. Быковский</w:t>
      </w:r>
    </w:p>
    <w:p w:rsidR="002B398F" w:rsidRPr="002B398F" w:rsidRDefault="002B398F" w:rsidP="002B398F">
      <w:pPr>
        <w:ind w:right="-5"/>
        <w:jc w:val="right"/>
        <w:rPr>
          <w:sz w:val="28"/>
          <w:szCs w:val="28"/>
          <w:lang w:val="ru-RU"/>
        </w:rPr>
      </w:pPr>
    </w:p>
    <w:p w:rsidR="002B398F" w:rsidRPr="002B398F" w:rsidRDefault="002B398F" w:rsidP="002B398F">
      <w:pPr>
        <w:ind w:right="-1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 xml:space="preserve">О проведении опроса граждан на территории </w:t>
      </w:r>
    </w:p>
    <w:p w:rsidR="002B398F" w:rsidRPr="002B398F" w:rsidRDefault="002B398F" w:rsidP="002B398F">
      <w:pPr>
        <w:ind w:right="-1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lastRenderedPageBreak/>
        <w:t xml:space="preserve">Нижнебыковского сельского поселения </w:t>
      </w:r>
    </w:p>
    <w:p w:rsidR="002B398F" w:rsidRPr="002B398F" w:rsidRDefault="002B398F" w:rsidP="002B398F">
      <w:pPr>
        <w:ind w:left="2520" w:right="3441"/>
        <w:jc w:val="both"/>
        <w:rPr>
          <w:sz w:val="28"/>
          <w:szCs w:val="28"/>
          <w:lang w:val="ru-RU"/>
        </w:rPr>
      </w:pPr>
    </w:p>
    <w:p w:rsidR="002B398F" w:rsidRPr="009B095B" w:rsidRDefault="002B398F" w:rsidP="002B398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95B">
        <w:rPr>
          <w:rFonts w:ascii="Times New Roman" w:hAnsi="Times New Roman" w:cs="Times New Roman"/>
          <w:sz w:val="28"/>
          <w:szCs w:val="28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статьей 23 Федерального закона от 29 декабря 1994 года № 78-ФЗ «О библиотечном деле»,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Нижнебыковское</w:t>
      </w:r>
      <w:r w:rsidRPr="009B095B">
        <w:rPr>
          <w:rFonts w:ascii="Times New Roman" w:hAnsi="Times New Roman" w:cs="Times New Roman"/>
          <w:sz w:val="28"/>
          <w:szCs w:val="28"/>
        </w:rPr>
        <w:t xml:space="preserve"> сельское поселение», руководствуясь Положением "О порядке назначения и проведения опроса граждан в </w:t>
      </w:r>
      <w:r>
        <w:rPr>
          <w:rFonts w:ascii="Times New Roman" w:hAnsi="Times New Roman" w:cs="Times New Roman"/>
          <w:sz w:val="28"/>
          <w:szCs w:val="28"/>
        </w:rPr>
        <w:t xml:space="preserve">Нижнебыковском </w:t>
      </w:r>
      <w:r w:rsidRPr="009B095B">
        <w:rPr>
          <w:rFonts w:ascii="Times New Roman" w:hAnsi="Times New Roman" w:cs="Times New Roman"/>
          <w:sz w:val="28"/>
          <w:szCs w:val="28"/>
        </w:rPr>
        <w:t xml:space="preserve">сельском поселении", утвержденным решением Собранием  депутатов </w:t>
      </w:r>
      <w:r>
        <w:rPr>
          <w:rFonts w:ascii="Times New Roman" w:hAnsi="Times New Roman" w:cs="Times New Roman"/>
          <w:sz w:val="28"/>
          <w:szCs w:val="28"/>
        </w:rPr>
        <w:t>Нижнебыковского</w:t>
      </w:r>
      <w:r w:rsidRPr="009B095B">
        <w:rPr>
          <w:rFonts w:ascii="Times New Roman" w:hAnsi="Times New Roman" w:cs="Times New Roman"/>
          <w:sz w:val="28"/>
          <w:szCs w:val="28"/>
        </w:rPr>
        <w:t xml:space="preserve">  сельского поселения №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9B095B">
        <w:rPr>
          <w:rFonts w:ascii="Times New Roman" w:hAnsi="Times New Roman" w:cs="Times New Roman"/>
          <w:sz w:val="28"/>
          <w:szCs w:val="28"/>
        </w:rPr>
        <w:t xml:space="preserve"> от 30.11.2015 г., с целью выявления мнения жителей поселения для принятия решения органов местного самоуправления, </w:t>
      </w:r>
      <w:r w:rsidRPr="009B095B">
        <w:rPr>
          <w:rFonts w:ascii="Times New Roman" w:hAnsi="Times New Roman" w:cs="Times New Roman"/>
          <w:bCs/>
          <w:sz w:val="28"/>
          <w:szCs w:val="28"/>
        </w:rPr>
        <w:t xml:space="preserve">Собрание  депутатов </w:t>
      </w:r>
      <w:r>
        <w:rPr>
          <w:rFonts w:ascii="Times New Roman" w:hAnsi="Times New Roman" w:cs="Times New Roman"/>
          <w:bCs/>
          <w:sz w:val="28"/>
          <w:szCs w:val="28"/>
        </w:rPr>
        <w:t>Нижнебыковского</w:t>
      </w:r>
      <w:r w:rsidRPr="009B0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09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B398F" w:rsidRPr="002B398F" w:rsidRDefault="002B398F" w:rsidP="002B398F">
      <w:pPr>
        <w:jc w:val="center"/>
        <w:rPr>
          <w:b/>
          <w:sz w:val="28"/>
          <w:szCs w:val="28"/>
          <w:lang w:val="ru-RU"/>
        </w:rPr>
      </w:pPr>
    </w:p>
    <w:p w:rsidR="002B398F" w:rsidRPr="00F62B16" w:rsidRDefault="002B398F" w:rsidP="002B398F">
      <w:pPr>
        <w:jc w:val="center"/>
        <w:rPr>
          <w:sz w:val="28"/>
          <w:szCs w:val="28"/>
        </w:rPr>
      </w:pPr>
      <w:r w:rsidRPr="00F62B16">
        <w:rPr>
          <w:sz w:val="28"/>
          <w:szCs w:val="28"/>
        </w:rPr>
        <w:t>РЕШИЛО:</w:t>
      </w:r>
    </w:p>
    <w:p w:rsidR="002B398F" w:rsidRPr="009B095B" w:rsidRDefault="002B398F" w:rsidP="002B398F">
      <w:pPr>
        <w:pStyle w:val="affa"/>
        <w:ind w:left="0" w:right="21"/>
        <w:jc w:val="both"/>
        <w:rPr>
          <w:bCs w:val="0"/>
          <w:szCs w:val="28"/>
        </w:rPr>
      </w:pPr>
    </w:p>
    <w:p w:rsidR="002B398F" w:rsidRPr="002B398F" w:rsidRDefault="002B398F" w:rsidP="002B398F">
      <w:pPr>
        <w:numPr>
          <w:ilvl w:val="0"/>
          <w:numId w:val="47"/>
        </w:numPr>
        <w:autoSpaceDE w:val="0"/>
        <w:autoSpaceDN w:val="0"/>
        <w:adjustRightInd w:val="0"/>
        <w:jc w:val="both"/>
        <w:outlineLvl w:val="1"/>
        <w:rPr>
          <w:bCs/>
          <w:color w:val="993300"/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 xml:space="preserve">Назначить и провести опрос граждан Нижнебыковского </w:t>
      </w:r>
      <w:r w:rsidRPr="002B398F">
        <w:rPr>
          <w:bCs/>
          <w:sz w:val="28"/>
          <w:szCs w:val="28"/>
          <w:lang w:val="ru-RU"/>
        </w:rPr>
        <w:t>сельского поселения  11 декабря 2015 года</w:t>
      </w:r>
    </w:p>
    <w:p w:rsidR="002B398F" w:rsidRPr="002B398F" w:rsidRDefault="002B398F" w:rsidP="002B39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2. Вынести на опрос граждан следующий вопрос: «Согласны ли вы с ликвидацией муниципального бюджетного учреждения культуры  Нижнебыковского сельского поселения «Нижнебыковская сельская библиотека».</w:t>
      </w:r>
    </w:p>
    <w:p w:rsidR="002B398F" w:rsidRPr="002B398F" w:rsidRDefault="002B398F" w:rsidP="002B39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3. Опрос провести на всей территории Нижнебыковского сельского поселения.</w:t>
      </w:r>
    </w:p>
    <w:p w:rsidR="002B398F" w:rsidRPr="002B398F" w:rsidRDefault="002B398F" w:rsidP="002B39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 xml:space="preserve">4. Провести опрос граждан по методике обхода граждан по месту жительства, по месту работы (учебы), в иных местах массового пребывания граждан членами комиссии по проведению опроса и заполнение ими опросных листов по результатам собеседования. </w:t>
      </w:r>
    </w:p>
    <w:p w:rsidR="002B398F" w:rsidRPr="002B398F" w:rsidRDefault="002B398F" w:rsidP="002B39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 xml:space="preserve">5. Установить минимальную численность жителей Нижнебыковского сельского поселения, участвующих в опросе, в количестве 60 человек. </w:t>
      </w:r>
    </w:p>
    <w:p w:rsidR="002B398F" w:rsidRPr="002B398F" w:rsidRDefault="002B398F" w:rsidP="002B39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 xml:space="preserve">6. Утвердить состав комиссии по проведению опроса граждан  согласно Приложению №1 к настоящему решению. </w:t>
      </w:r>
    </w:p>
    <w:p w:rsidR="002B398F" w:rsidRPr="002B398F" w:rsidRDefault="002B398F" w:rsidP="002B39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Назначить проведение первого заседания комиссии по проведению опроса граждан на 30.11.2015 г 14.00 часов,  по адресу:  Ростовская область, Верхнедонской  район, х.Быковский,  ул. Быковская д. 208,  (помещение администрации Нижнебыковского сельского поселения).</w:t>
      </w:r>
    </w:p>
    <w:p w:rsidR="002B398F" w:rsidRPr="002B398F" w:rsidRDefault="002B398F" w:rsidP="002B39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7. Комиссии по проведению опроса граждан:</w:t>
      </w:r>
    </w:p>
    <w:p w:rsidR="002B398F" w:rsidRPr="002B398F" w:rsidRDefault="002B398F" w:rsidP="002B39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организовать проведение опроса;</w:t>
      </w:r>
    </w:p>
    <w:p w:rsidR="002B398F" w:rsidRPr="002B398F" w:rsidRDefault="002B398F" w:rsidP="002B39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обеспечить изготовление опросного листа по форме согласно Приложению №2 к настоящему решению;</w:t>
      </w:r>
    </w:p>
    <w:p w:rsidR="002B398F" w:rsidRPr="002B398F" w:rsidRDefault="002B398F" w:rsidP="002B39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подготовить списки граждан, имеющих право на участие в опросе;</w:t>
      </w:r>
    </w:p>
    <w:p w:rsidR="002B398F" w:rsidRPr="002B398F" w:rsidRDefault="002B398F" w:rsidP="002B39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 xml:space="preserve">итоги опроса опубликовать в периодическом печатном  издании «Официальный вестник Нижнебыковского сельского поселения». </w:t>
      </w:r>
    </w:p>
    <w:p w:rsidR="002B398F" w:rsidRPr="002B398F" w:rsidRDefault="002B398F" w:rsidP="002B39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lastRenderedPageBreak/>
        <w:t>8. Финансирование мероприятий, связанных с подготовкой и проведением опроса, осуществляется за счет средств местного бюджета Нижнебыковского сельского поселения.</w:t>
      </w:r>
    </w:p>
    <w:p w:rsidR="002B398F" w:rsidRPr="002B398F" w:rsidRDefault="002B398F" w:rsidP="002B39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 xml:space="preserve">9. Опубликовать настоящее решение  в периодическом  печатном  издании «Официальный вестник Нижнебыковского сельского поселения» и разместить на официальном сайте </w:t>
      </w:r>
      <w:hyperlink r:id="rId10" w:history="1">
        <w:r>
          <w:rPr>
            <w:rStyle w:val="af0"/>
            <w:sz w:val="28"/>
            <w:szCs w:val="28"/>
          </w:rPr>
          <w:t>http</w:t>
        </w:r>
        <w:r w:rsidRPr="002B398F">
          <w:rPr>
            <w:rStyle w:val="af0"/>
            <w:sz w:val="28"/>
            <w:szCs w:val="28"/>
            <w:lang w:val="ru-RU"/>
          </w:rPr>
          <w:t>://</w:t>
        </w:r>
        <w:r>
          <w:rPr>
            <w:rStyle w:val="af0"/>
            <w:sz w:val="28"/>
            <w:szCs w:val="28"/>
          </w:rPr>
          <w:t>www</w:t>
        </w:r>
        <w:r w:rsidRPr="002B398F">
          <w:rPr>
            <w:rStyle w:val="af0"/>
            <w:sz w:val="28"/>
            <w:szCs w:val="28"/>
            <w:lang w:val="ru-RU"/>
          </w:rPr>
          <w:t>.</w:t>
        </w:r>
        <w:r>
          <w:rPr>
            <w:rStyle w:val="af0"/>
            <w:sz w:val="28"/>
            <w:szCs w:val="28"/>
          </w:rPr>
          <w:t>nignebykovskoe</w:t>
        </w:r>
        <w:r w:rsidRPr="002B398F">
          <w:rPr>
            <w:rStyle w:val="af0"/>
            <w:sz w:val="28"/>
            <w:szCs w:val="28"/>
            <w:lang w:val="ru-RU"/>
          </w:rPr>
          <w:t>.</w:t>
        </w:r>
        <w:r>
          <w:rPr>
            <w:rStyle w:val="af0"/>
            <w:sz w:val="28"/>
            <w:szCs w:val="28"/>
          </w:rPr>
          <w:t>ru</w:t>
        </w:r>
      </w:hyperlink>
      <w:r w:rsidRPr="002B398F">
        <w:rPr>
          <w:sz w:val="28"/>
          <w:szCs w:val="28"/>
          <w:lang w:val="ru-RU"/>
        </w:rPr>
        <w:t xml:space="preserve"> Администрации Нижнебыковского сельского поселения в сети Интернет.</w:t>
      </w:r>
    </w:p>
    <w:p w:rsidR="002B398F" w:rsidRPr="002B398F" w:rsidRDefault="002B398F" w:rsidP="002B398F">
      <w:pPr>
        <w:ind w:firstLine="709"/>
        <w:jc w:val="both"/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10. Контроль за исполнением настоящего решения оставляю за собой.</w:t>
      </w:r>
    </w:p>
    <w:p w:rsidR="002B398F" w:rsidRPr="002B398F" w:rsidRDefault="002B398F" w:rsidP="002B398F">
      <w:pPr>
        <w:ind w:firstLine="709"/>
        <w:jc w:val="both"/>
        <w:rPr>
          <w:sz w:val="28"/>
          <w:szCs w:val="28"/>
          <w:lang w:val="ru-RU"/>
        </w:rPr>
      </w:pPr>
    </w:p>
    <w:p w:rsidR="002B398F" w:rsidRPr="002B398F" w:rsidRDefault="002B398F" w:rsidP="002B398F">
      <w:pPr>
        <w:ind w:firstLine="709"/>
        <w:jc w:val="both"/>
        <w:rPr>
          <w:sz w:val="28"/>
          <w:szCs w:val="28"/>
          <w:lang w:val="ru-RU"/>
        </w:rPr>
      </w:pPr>
    </w:p>
    <w:p w:rsidR="002B398F" w:rsidRPr="002B398F" w:rsidRDefault="002B398F" w:rsidP="002B398F">
      <w:pPr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Глава Нижнебыковского</w:t>
      </w:r>
    </w:p>
    <w:p w:rsidR="002B398F" w:rsidRPr="002B398F" w:rsidRDefault="002B398F" w:rsidP="002B398F">
      <w:pPr>
        <w:rPr>
          <w:sz w:val="28"/>
          <w:szCs w:val="28"/>
          <w:lang w:val="ru-RU"/>
        </w:rPr>
      </w:pPr>
      <w:r w:rsidRPr="002B398F">
        <w:rPr>
          <w:sz w:val="28"/>
          <w:szCs w:val="28"/>
          <w:lang w:val="ru-RU"/>
        </w:rPr>
        <w:t>сельского поселения                                                              К.Ф.Венцов</w:t>
      </w:r>
    </w:p>
    <w:p w:rsidR="002B398F" w:rsidRPr="002B398F" w:rsidRDefault="002B398F" w:rsidP="002B398F">
      <w:pPr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Pr="002B398F" w:rsidRDefault="002B398F" w:rsidP="002B398F">
      <w:pPr>
        <w:autoSpaceDE w:val="0"/>
        <w:autoSpaceDN w:val="0"/>
        <w:adjustRightInd w:val="0"/>
        <w:ind w:firstLine="5880"/>
        <w:jc w:val="right"/>
        <w:outlineLvl w:val="0"/>
        <w:rPr>
          <w:sz w:val="28"/>
          <w:szCs w:val="28"/>
          <w:lang w:val="ru-RU"/>
        </w:rPr>
      </w:pPr>
    </w:p>
    <w:p w:rsidR="002B398F" w:rsidRDefault="002B398F" w:rsidP="002B39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398F" w:rsidRDefault="002B398F" w:rsidP="004036FB">
      <w:pPr>
        <w:spacing w:line="360" w:lineRule="auto"/>
        <w:jc w:val="center"/>
        <w:rPr>
          <w:sz w:val="28"/>
          <w:szCs w:val="28"/>
          <w:lang w:val="ru-RU"/>
        </w:rPr>
      </w:pPr>
    </w:p>
    <w:p w:rsidR="002B398F" w:rsidRDefault="002B398F" w:rsidP="004036FB">
      <w:pPr>
        <w:spacing w:line="360" w:lineRule="auto"/>
        <w:jc w:val="center"/>
        <w:rPr>
          <w:sz w:val="28"/>
          <w:szCs w:val="28"/>
          <w:lang w:val="ru-RU"/>
        </w:rPr>
      </w:pPr>
    </w:p>
    <w:p w:rsidR="002B398F" w:rsidRPr="00B84EBE" w:rsidRDefault="002B398F" w:rsidP="004036FB">
      <w:pPr>
        <w:spacing w:line="360" w:lineRule="auto"/>
        <w:jc w:val="center"/>
        <w:rPr>
          <w:sz w:val="28"/>
          <w:szCs w:val="28"/>
          <w:lang w:val="ru-RU"/>
        </w:rPr>
      </w:pPr>
    </w:p>
    <w:p w:rsidR="004036FB" w:rsidRPr="004F0F69" w:rsidRDefault="004036FB" w:rsidP="004036FB">
      <w:pPr>
        <w:tabs>
          <w:tab w:val="left" w:pos="2965"/>
        </w:tabs>
        <w:spacing w:line="360" w:lineRule="auto"/>
        <w:rPr>
          <w:szCs w:val="28"/>
          <w:lang w:val="ru-RU"/>
        </w:rPr>
      </w:pPr>
      <w:r w:rsidRPr="004036FB">
        <w:rPr>
          <w:sz w:val="28"/>
          <w:szCs w:val="28"/>
          <w:lang w:val="ru-RU"/>
        </w:rPr>
        <w:t xml:space="preserve">   </w:t>
      </w:r>
      <w:r w:rsidR="00CB0872">
        <w:rPr>
          <w:sz w:val="28"/>
          <w:szCs w:val="28"/>
          <w:lang w:val="ru-RU"/>
        </w:rPr>
        <w:tab/>
      </w:r>
    </w:p>
    <w:sectPr w:rsidR="004036FB" w:rsidRPr="004F0F69" w:rsidSect="004036FB">
      <w:pgSz w:w="11907" w:h="16840" w:code="9"/>
      <w:pgMar w:top="709" w:right="851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87" w:rsidRDefault="00345D87">
      <w:r>
        <w:separator/>
      </w:r>
    </w:p>
  </w:endnote>
  <w:endnote w:type="continuationSeparator" w:id="1">
    <w:p w:rsidR="00345D87" w:rsidRDefault="0034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87" w:rsidRDefault="00345D87">
      <w:r>
        <w:separator/>
      </w:r>
    </w:p>
  </w:footnote>
  <w:footnote w:type="continuationSeparator" w:id="1">
    <w:p w:rsidR="00345D87" w:rsidRDefault="0034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1pt;height:12.1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4A72FF"/>
    <w:multiLevelType w:val="multilevel"/>
    <w:tmpl w:val="039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0DBE6140"/>
    <w:multiLevelType w:val="multilevel"/>
    <w:tmpl w:val="379CE5C0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3631"/>
        </w:tabs>
        <w:ind w:left="3631" w:hanging="1080"/>
      </w:pPr>
      <w:rPr>
        <w:rFonts w:hint="default"/>
        <w:color w:val="000000"/>
      </w:rPr>
    </w:lvl>
    <w:lvl w:ilvl="2">
      <w:start w:val="2013"/>
      <w:numFmt w:val="decimal"/>
      <w:lvlText w:val="%1.%2.%3"/>
      <w:lvlJc w:val="left"/>
      <w:pPr>
        <w:tabs>
          <w:tab w:val="num" w:pos="6182"/>
        </w:tabs>
        <w:ind w:left="6182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733"/>
        </w:tabs>
        <w:ind w:left="87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284"/>
        </w:tabs>
        <w:ind w:left="112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3835"/>
        </w:tabs>
        <w:ind w:left="138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6746"/>
        </w:tabs>
        <w:ind w:left="167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9297"/>
        </w:tabs>
        <w:ind w:left="192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2208"/>
        </w:tabs>
        <w:ind w:left="22208" w:hanging="1800"/>
      </w:pPr>
      <w:rPr>
        <w:rFonts w:hint="default"/>
        <w:color w:val="000000"/>
      </w:rPr>
    </w:lvl>
  </w:abstractNum>
  <w:abstractNum w:abstractNumId="10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223A50"/>
    <w:multiLevelType w:val="singleLevel"/>
    <w:tmpl w:val="AA6A2EE4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6F71163"/>
    <w:multiLevelType w:val="multilevel"/>
    <w:tmpl w:val="4676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30A27272"/>
    <w:multiLevelType w:val="multilevel"/>
    <w:tmpl w:val="755224E6"/>
    <w:lvl w:ilvl="0">
      <w:start w:val="1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51"/>
        </w:tabs>
        <w:ind w:left="3751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302"/>
        </w:tabs>
        <w:ind w:left="6302" w:hanging="120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853"/>
        </w:tabs>
        <w:ind w:left="8853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4"/>
        </w:tabs>
        <w:ind w:left="114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5"/>
        </w:tabs>
        <w:ind w:left="1395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46"/>
        </w:tabs>
        <w:ind w:left="16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97"/>
        </w:tabs>
        <w:ind w:left="19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08"/>
        </w:tabs>
        <w:ind w:left="22208" w:hanging="1800"/>
      </w:pPr>
      <w:rPr>
        <w:rFonts w:hint="default"/>
      </w:rPr>
    </w:lvl>
  </w:abstractNum>
  <w:abstractNum w:abstractNumId="20">
    <w:nsid w:val="382818D4"/>
    <w:multiLevelType w:val="hybridMultilevel"/>
    <w:tmpl w:val="A2EA6B42"/>
    <w:lvl w:ilvl="0" w:tplc="871019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2812022"/>
    <w:multiLevelType w:val="multilevel"/>
    <w:tmpl w:val="F43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731AF"/>
    <w:multiLevelType w:val="hybridMultilevel"/>
    <w:tmpl w:val="E3466F98"/>
    <w:lvl w:ilvl="0" w:tplc="2EC23A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166936"/>
    <w:multiLevelType w:val="multilevel"/>
    <w:tmpl w:val="AA54CF60"/>
    <w:lvl w:ilvl="0">
      <w:start w:val="1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51"/>
        </w:tabs>
        <w:ind w:left="3751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302"/>
        </w:tabs>
        <w:ind w:left="630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3"/>
        </w:tabs>
        <w:ind w:left="8853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4"/>
        </w:tabs>
        <w:ind w:left="114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5"/>
        </w:tabs>
        <w:ind w:left="1395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46"/>
        </w:tabs>
        <w:ind w:left="16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97"/>
        </w:tabs>
        <w:ind w:left="19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08"/>
        </w:tabs>
        <w:ind w:left="22208" w:hanging="1800"/>
      </w:pPr>
      <w:rPr>
        <w:rFonts w:hint="default"/>
      </w:rPr>
    </w:lvl>
  </w:abstractNum>
  <w:abstractNum w:abstractNumId="26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526D56E3"/>
    <w:multiLevelType w:val="multilevel"/>
    <w:tmpl w:val="0560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96290E"/>
    <w:multiLevelType w:val="multilevel"/>
    <w:tmpl w:val="4ED25AB6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3631"/>
        </w:tabs>
        <w:ind w:left="3631" w:hanging="1080"/>
      </w:pPr>
      <w:rPr>
        <w:rFonts w:hint="default"/>
        <w:color w:val="000000"/>
      </w:rPr>
    </w:lvl>
    <w:lvl w:ilvl="2">
      <w:start w:val="2013"/>
      <w:numFmt w:val="decimal"/>
      <w:lvlText w:val="%1.%2.%3"/>
      <w:lvlJc w:val="left"/>
      <w:pPr>
        <w:tabs>
          <w:tab w:val="num" w:pos="6182"/>
        </w:tabs>
        <w:ind w:left="6182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733"/>
        </w:tabs>
        <w:ind w:left="87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284"/>
        </w:tabs>
        <w:ind w:left="112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3835"/>
        </w:tabs>
        <w:ind w:left="138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6746"/>
        </w:tabs>
        <w:ind w:left="167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9297"/>
        </w:tabs>
        <w:ind w:left="192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2208"/>
        </w:tabs>
        <w:ind w:left="22208" w:hanging="1800"/>
      </w:pPr>
      <w:rPr>
        <w:rFonts w:hint="default"/>
        <w:color w:val="000000"/>
      </w:rPr>
    </w:lvl>
  </w:abstractNum>
  <w:abstractNum w:abstractNumId="29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EB37BA"/>
    <w:multiLevelType w:val="hybridMultilevel"/>
    <w:tmpl w:val="7F52D88E"/>
    <w:lvl w:ilvl="0" w:tplc="86C01E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C3EBF"/>
    <w:multiLevelType w:val="multilevel"/>
    <w:tmpl w:val="EDA8C4E8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38"/>
        </w:tabs>
        <w:ind w:left="1938" w:hanging="1230"/>
      </w:pPr>
    </w:lvl>
    <w:lvl w:ilvl="2">
      <w:start w:val="1"/>
      <w:numFmt w:val="decimal"/>
      <w:lvlText w:val="%1.%2.%3."/>
      <w:lvlJc w:val="left"/>
      <w:pPr>
        <w:tabs>
          <w:tab w:val="num" w:pos="2646"/>
        </w:tabs>
        <w:ind w:left="2646" w:hanging="1230"/>
      </w:pPr>
    </w:lvl>
    <w:lvl w:ilvl="3">
      <w:start w:val="1"/>
      <w:numFmt w:val="decimal"/>
      <w:lvlText w:val="%1.%2.%3.%4."/>
      <w:lvlJc w:val="left"/>
      <w:pPr>
        <w:tabs>
          <w:tab w:val="num" w:pos="3354"/>
        </w:tabs>
        <w:ind w:left="3354" w:hanging="1230"/>
      </w:p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23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3">
    <w:nsid w:val="60CA5F21"/>
    <w:multiLevelType w:val="singleLevel"/>
    <w:tmpl w:val="A5B002A0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E0AE3"/>
    <w:multiLevelType w:val="multilevel"/>
    <w:tmpl w:val="9424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F2BC6"/>
    <w:multiLevelType w:val="singleLevel"/>
    <w:tmpl w:val="BDDE885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44"/>
  </w:num>
  <w:num w:numId="6">
    <w:abstractNumId w:val="16"/>
  </w:num>
  <w:num w:numId="7">
    <w:abstractNumId w:val="41"/>
  </w:num>
  <w:num w:numId="8">
    <w:abstractNumId w:val="26"/>
  </w:num>
  <w:num w:numId="9">
    <w:abstractNumId w:val="42"/>
  </w:num>
  <w:num w:numId="10">
    <w:abstractNumId w:val="13"/>
  </w:num>
  <w:num w:numId="11">
    <w:abstractNumId w:val="30"/>
  </w:num>
  <w:num w:numId="12">
    <w:abstractNumId w:val="10"/>
  </w:num>
  <w:num w:numId="13">
    <w:abstractNumId w:val="35"/>
  </w:num>
  <w:num w:numId="14">
    <w:abstractNumId w:val="38"/>
  </w:num>
  <w:num w:numId="15">
    <w:abstractNumId w:val="8"/>
  </w:num>
  <w:num w:numId="16">
    <w:abstractNumId w:val="37"/>
  </w:num>
  <w:num w:numId="17">
    <w:abstractNumId w:val="29"/>
  </w:num>
  <w:num w:numId="18">
    <w:abstractNumId w:val="39"/>
  </w:num>
  <w:num w:numId="19">
    <w:abstractNumId w:val="34"/>
  </w:num>
  <w:num w:numId="20">
    <w:abstractNumId w:val="22"/>
  </w:num>
  <w:num w:numId="21">
    <w:abstractNumId w:val="11"/>
  </w:num>
  <w:num w:numId="22">
    <w:abstractNumId w:val="4"/>
  </w:num>
  <w:num w:numId="23">
    <w:abstractNumId w:val="36"/>
  </w:num>
  <w:num w:numId="24">
    <w:abstractNumId w:val="18"/>
  </w:num>
  <w:num w:numId="25">
    <w:abstractNumId w:val="14"/>
  </w:num>
  <w:num w:numId="26">
    <w:abstractNumId w:val="21"/>
  </w:num>
  <w:num w:numId="27">
    <w:abstractNumId w:val="40"/>
  </w:num>
  <w:num w:numId="28">
    <w:abstractNumId w:val="45"/>
  </w:num>
  <w:num w:numId="29">
    <w:abstractNumId w:val="33"/>
  </w:num>
  <w:num w:numId="30">
    <w:abstractNumId w:val="12"/>
  </w:num>
  <w:num w:numId="31">
    <w:abstractNumId w:val="23"/>
  </w:num>
  <w:num w:numId="32">
    <w:abstractNumId w:val="6"/>
  </w:num>
  <w:num w:numId="33">
    <w:abstractNumId w:val="17"/>
  </w:num>
  <w:num w:numId="34">
    <w:abstractNumId w:val="27"/>
  </w:num>
  <w:num w:numId="35">
    <w:abstractNumId w:val="43"/>
  </w:num>
  <w:num w:numId="36">
    <w:abstractNumId w:val="2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3"/>
  </w:num>
  <w:num w:numId="41">
    <w:abstractNumId w:val="31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9"/>
  </w:num>
  <w:num w:numId="45">
    <w:abstractNumId w:val="28"/>
  </w:num>
  <w:num w:numId="46">
    <w:abstractNumId w:val="9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682"/>
    <w:rsid w:val="0003060E"/>
    <w:rsid w:val="00046D9C"/>
    <w:rsid w:val="00054508"/>
    <w:rsid w:val="00085825"/>
    <w:rsid w:val="00097905"/>
    <w:rsid w:val="000B76F4"/>
    <w:rsid w:val="000E5EDD"/>
    <w:rsid w:val="001102FC"/>
    <w:rsid w:val="00126F07"/>
    <w:rsid w:val="001514ED"/>
    <w:rsid w:val="00154D30"/>
    <w:rsid w:val="001653F8"/>
    <w:rsid w:val="0017675C"/>
    <w:rsid w:val="001920A6"/>
    <w:rsid w:val="001B5405"/>
    <w:rsid w:val="001C1AF8"/>
    <w:rsid w:val="00244ACE"/>
    <w:rsid w:val="0028476A"/>
    <w:rsid w:val="00286565"/>
    <w:rsid w:val="002934EA"/>
    <w:rsid w:val="002B398F"/>
    <w:rsid w:val="002C1D3D"/>
    <w:rsid w:val="003353BD"/>
    <w:rsid w:val="00345D87"/>
    <w:rsid w:val="00385D87"/>
    <w:rsid w:val="00392FA6"/>
    <w:rsid w:val="003A2E61"/>
    <w:rsid w:val="003E49C0"/>
    <w:rsid w:val="004036FB"/>
    <w:rsid w:val="004071B1"/>
    <w:rsid w:val="00407E1B"/>
    <w:rsid w:val="00423A2F"/>
    <w:rsid w:val="0043295D"/>
    <w:rsid w:val="00447E10"/>
    <w:rsid w:val="00450B76"/>
    <w:rsid w:val="004640B5"/>
    <w:rsid w:val="00483ABE"/>
    <w:rsid w:val="004B45A9"/>
    <w:rsid w:val="004B5C0E"/>
    <w:rsid w:val="004D00A9"/>
    <w:rsid w:val="004D091D"/>
    <w:rsid w:val="004D140E"/>
    <w:rsid w:val="004F0F69"/>
    <w:rsid w:val="004F4A0E"/>
    <w:rsid w:val="00510E89"/>
    <w:rsid w:val="005220E2"/>
    <w:rsid w:val="00526D4C"/>
    <w:rsid w:val="00527D30"/>
    <w:rsid w:val="00567DBD"/>
    <w:rsid w:val="00573C96"/>
    <w:rsid w:val="005825A2"/>
    <w:rsid w:val="00617DA0"/>
    <w:rsid w:val="00632B7B"/>
    <w:rsid w:val="00635ED3"/>
    <w:rsid w:val="0064278B"/>
    <w:rsid w:val="00651D66"/>
    <w:rsid w:val="00653EB7"/>
    <w:rsid w:val="006608A1"/>
    <w:rsid w:val="00681278"/>
    <w:rsid w:val="006950F5"/>
    <w:rsid w:val="006C66D6"/>
    <w:rsid w:val="007115EA"/>
    <w:rsid w:val="0071647A"/>
    <w:rsid w:val="00725956"/>
    <w:rsid w:val="00745B8F"/>
    <w:rsid w:val="00750AD0"/>
    <w:rsid w:val="00752B11"/>
    <w:rsid w:val="0079152B"/>
    <w:rsid w:val="007B0622"/>
    <w:rsid w:val="007E1749"/>
    <w:rsid w:val="00820F71"/>
    <w:rsid w:val="00865E38"/>
    <w:rsid w:val="008C0E89"/>
    <w:rsid w:val="008F33F7"/>
    <w:rsid w:val="00905185"/>
    <w:rsid w:val="009456B7"/>
    <w:rsid w:val="00963F86"/>
    <w:rsid w:val="0098509A"/>
    <w:rsid w:val="009A293F"/>
    <w:rsid w:val="009A4682"/>
    <w:rsid w:val="009B1286"/>
    <w:rsid w:val="009F791B"/>
    <w:rsid w:val="00A24455"/>
    <w:rsid w:val="00A431C7"/>
    <w:rsid w:val="00A518D6"/>
    <w:rsid w:val="00A61215"/>
    <w:rsid w:val="00A67A08"/>
    <w:rsid w:val="00AC5FD1"/>
    <w:rsid w:val="00B84EBE"/>
    <w:rsid w:val="00BD057D"/>
    <w:rsid w:val="00BF38EB"/>
    <w:rsid w:val="00C10450"/>
    <w:rsid w:val="00C33F46"/>
    <w:rsid w:val="00C504FB"/>
    <w:rsid w:val="00C54D15"/>
    <w:rsid w:val="00C65174"/>
    <w:rsid w:val="00CB0872"/>
    <w:rsid w:val="00CB3018"/>
    <w:rsid w:val="00CC6A77"/>
    <w:rsid w:val="00CD6FEE"/>
    <w:rsid w:val="00D008CE"/>
    <w:rsid w:val="00D00B30"/>
    <w:rsid w:val="00D0320E"/>
    <w:rsid w:val="00D5203F"/>
    <w:rsid w:val="00DD3B0C"/>
    <w:rsid w:val="00DD5D94"/>
    <w:rsid w:val="00DE26EE"/>
    <w:rsid w:val="00E47BA0"/>
    <w:rsid w:val="00E565B9"/>
    <w:rsid w:val="00E568FC"/>
    <w:rsid w:val="00E676FB"/>
    <w:rsid w:val="00EA0D23"/>
    <w:rsid w:val="00EA4887"/>
    <w:rsid w:val="00EB1705"/>
    <w:rsid w:val="00EB1E47"/>
    <w:rsid w:val="00EE0A4D"/>
    <w:rsid w:val="00EE5A73"/>
    <w:rsid w:val="00EE7D8F"/>
    <w:rsid w:val="00EF3DAE"/>
    <w:rsid w:val="00F02736"/>
    <w:rsid w:val="00F24F1A"/>
    <w:rsid w:val="00F50B03"/>
    <w:rsid w:val="00FB0DA4"/>
    <w:rsid w:val="00FB517C"/>
    <w:rsid w:val="00FC0310"/>
    <w:rsid w:val="00FC5482"/>
    <w:rsid w:val="00FD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Body Text Indent 2" w:uiPriority="99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6B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9456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45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5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9456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456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456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6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6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456B7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6B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56B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456B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456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456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456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56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56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456B7"/>
    <w:rPr>
      <w:rFonts w:ascii="Cambria" w:eastAsia="Times New Roman" w:hAnsi="Cambria" w:cs="Arial"/>
    </w:rPr>
  </w:style>
  <w:style w:type="paragraph" w:styleId="a3">
    <w:name w:val="Body Text Indent"/>
    <w:basedOn w:val="a"/>
    <w:link w:val="a4"/>
    <w:rsid w:val="0043295D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4278B"/>
    <w:rPr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semiHidden/>
    <w:rsid w:val="00FC5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4278B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11">
    <w:name w:val="Знак Знак Знак1 Знак"/>
    <w:basedOn w:val="a"/>
    <w:rsid w:val="006C66D6"/>
    <w:pPr>
      <w:spacing w:before="100" w:beforeAutospacing="1" w:after="100" w:afterAutospacing="1"/>
      <w:jc w:val="both"/>
    </w:pPr>
    <w:rPr>
      <w:rFonts w:ascii="Tahoma" w:hAnsi="Tahoma"/>
    </w:rPr>
  </w:style>
  <w:style w:type="paragraph" w:customStyle="1" w:styleId="Style5">
    <w:name w:val="Style5"/>
    <w:basedOn w:val="a"/>
    <w:uiPriority w:val="99"/>
    <w:rsid w:val="006C66D6"/>
    <w:pPr>
      <w:widowControl w:val="0"/>
      <w:autoSpaceDE w:val="0"/>
      <w:autoSpaceDN w:val="0"/>
      <w:adjustRightInd w:val="0"/>
      <w:spacing w:line="216" w:lineRule="exact"/>
      <w:ind w:firstLine="710"/>
    </w:pPr>
  </w:style>
  <w:style w:type="character" w:customStyle="1" w:styleId="FontStyle27">
    <w:name w:val="Font Style27"/>
    <w:basedOn w:val="a0"/>
    <w:rsid w:val="006C66D6"/>
    <w:rPr>
      <w:rFonts w:ascii="Microsoft Sans Serif" w:hAnsi="Microsoft Sans Serif" w:cs="Microsoft Sans Serif" w:hint="default"/>
      <w:sz w:val="16"/>
      <w:szCs w:val="16"/>
    </w:rPr>
  </w:style>
  <w:style w:type="paragraph" w:styleId="a7">
    <w:name w:val="Body Text"/>
    <w:basedOn w:val="a"/>
    <w:link w:val="a8"/>
    <w:rsid w:val="0071647A"/>
    <w:pPr>
      <w:spacing w:after="120"/>
    </w:pPr>
  </w:style>
  <w:style w:type="character" w:customStyle="1" w:styleId="a8">
    <w:name w:val="Основной текст Знак"/>
    <w:basedOn w:val="a0"/>
    <w:link w:val="a7"/>
    <w:rsid w:val="0064278B"/>
    <w:rPr>
      <w:sz w:val="24"/>
      <w:szCs w:val="24"/>
      <w:lang w:val="en-US" w:eastAsia="en-US" w:bidi="en-US"/>
    </w:rPr>
  </w:style>
  <w:style w:type="paragraph" w:styleId="a9">
    <w:name w:val="Title"/>
    <w:basedOn w:val="a"/>
    <w:next w:val="a"/>
    <w:link w:val="aa"/>
    <w:qFormat/>
    <w:rsid w:val="009456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456B7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header"/>
    <w:basedOn w:val="a"/>
    <w:link w:val="ac"/>
    <w:rsid w:val="007164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1647A"/>
    <w:rPr>
      <w:sz w:val="24"/>
      <w:szCs w:val="24"/>
      <w:lang w:val="ru-RU" w:eastAsia="ru-RU" w:bidi="ar-SA"/>
    </w:rPr>
  </w:style>
  <w:style w:type="paragraph" w:customStyle="1" w:styleId="12">
    <w:name w:val="Знак Знак Знак1 Знак"/>
    <w:basedOn w:val="a"/>
    <w:rsid w:val="0071647A"/>
    <w:pPr>
      <w:spacing w:before="100" w:beforeAutospacing="1" w:after="100" w:afterAutospacing="1"/>
      <w:jc w:val="both"/>
    </w:pPr>
    <w:rPr>
      <w:rFonts w:ascii="Tahoma" w:hAnsi="Tahoma"/>
    </w:rPr>
  </w:style>
  <w:style w:type="paragraph" w:styleId="ad">
    <w:name w:val="No Spacing"/>
    <w:basedOn w:val="a"/>
    <w:uiPriority w:val="1"/>
    <w:qFormat/>
    <w:rsid w:val="009456B7"/>
    <w:rPr>
      <w:szCs w:val="32"/>
    </w:rPr>
  </w:style>
  <w:style w:type="paragraph" w:customStyle="1" w:styleId="21">
    <w:name w:val="Основной текст 21"/>
    <w:basedOn w:val="a"/>
    <w:rsid w:val="00154D30"/>
    <w:pPr>
      <w:jc w:val="both"/>
    </w:pPr>
  </w:style>
  <w:style w:type="paragraph" w:customStyle="1" w:styleId="ConsPlusNormal">
    <w:name w:val="ConsPlusNormal"/>
    <w:rsid w:val="00573C9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e">
    <w:name w:val="Normal (Web)"/>
    <w:basedOn w:val="a"/>
    <w:uiPriority w:val="99"/>
    <w:rsid w:val="00573C96"/>
    <w:pPr>
      <w:spacing w:before="20" w:after="20"/>
    </w:pPr>
  </w:style>
  <w:style w:type="paragraph" w:customStyle="1" w:styleId="ConsTitle">
    <w:name w:val="ConsTitle"/>
    <w:rsid w:val="00573C96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rsid w:val="0057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573C96"/>
    <w:rPr>
      <w:color w:val="0000FF"/>
      <w:u w:val="single"/>
    </w:rPr>
  </w:style>
  <w:style w:type="paragraph" w:styleId="22">
    <w:name w:val="Body Text 2"/>
    <w:basedOn w:val="a"/>
    <w:link w:val="23"/>
    <w:rsid w:val="001514ED"/>
    <w:pPr>
      <w:spacing w:after="120" w:line="480" w:lineRule="auto"/>
    </w:pPr>
  </w:style>
  <w:style w:type="character" w:styleId="af1">
    <w:name w:val="Emphasis"/>
    <w:basedOn w:val="a0"/>
    <w:uiPriority w:val="20"/>
    <w:qFormat/>
    <w:rsid w:val="009456B7"/>
    <w:rPr>
      <w:rFonts w:ascii="Calibri" w:hAnsi="Calibri"/>
      <w:b/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9456B7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9456B7"/>
    <w:rPr>
      <w:rFonts w:ascii="Cambria" w:eastAsia="Times New Roman" w:hAnsi="Cambria"/>
      <w:sz w:val="24"/>
      <w:szCs w:val="24"/>
    </w:rPr>
  </w:style>
  <w:style w:type="character" w:styleId="af4">
    <w:name w:val="Strong"/>
    <w:basedOn w:val="a0"/>
    <w:uiPriority w:val="99"/>
    <w:qFormat/>
    <w:rsid w:val="009456B7"/>
    <w:rPr>
      <w:b/>
      <w:bCs/>
    </w:rPr>
  </w:style>
  <w:style w:type="paragraph" w:styleId="af5">
    <w:name w:val="List Paragraph"/>
    <w:basedOn w:val="a"/>
    <w:qFormat/>
    <w:rsid w:val="009456B7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9456B7"/>
    <w:rPr>
      <w:i/>
    </w:rPr>
  </w:style>
  <w:style w:type="character" w:customStyle="1" w:styleId="25">
    <w:name w:val="Цитата 2 Знак"/>
    <w:basedOn w:val="a0"/>
    <w:link w:val="24"/>
    <w:uiPriority w:val="29"/>
    <w:rsid w:val="009456B7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9456B7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9456B7"/>
    <w:rPr>
      <w:b/>
      <w:i/>
      <w:sz w:val="24"/>
    </w:rPr>
  </w:style>
  <w:style w:type="character" w:styleId="af8">
    <w:name w:val="Subtle Emphasis"/>
    <w:uiPriority w:val="19"/>
    <w:qFormat/>
    <w:rsid w:val="009456B7"/>
    <w:rPr>
      <w:i/>
      <w:color w:val="5A5A5A"/>
    </w:rPr>
  </w:style>
  <w:style w:type="character" w:styleId="af9">
    <w:name w:val="Intense Emphasis"/>
    <w:basedOn w:val="a0"/>
    <w:uiPriority w:val="21"/>
    <w:qFormat/>
    <w:rsid w:val="009456B7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9456B7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9456B7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9456B7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9456B7"/>
    <w:pPr>
      <w:outlineLvl w:val="9"/>
    </w:pPr>
  </w:style>
  <w:style w:type="paragraph" w:customStyle="1" w:styleId="Postan">
    <w:name w:val="Postan"/>
    <w:basedOn w:val="a"/>
    <w:uiPriority w:val="99"/>
    <w:rsid w:val="0064278B"/>
    <w:pPr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afe">
    <w:name w:val="footer"/>
    <w:basedOn w:val="a"/>
    <w:link w:val="aff"/>
    <w:rsid w:val="0064278B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">
    <w:name w:val="Нижний колонтитул Знак"/>
    <w:basedOn w:val="a0"/>
    <w:link w:val="afe"/>
    <w:rsid w:val="0064278B"/>
    <w:rPr>
      <w:rFonts w:ascii="Times New Roman" w:hAnsi="Times New Roman"/>
    </w:rPr>
  </w:style>
  <w:style w:type="character" w:styleId="aff0">
    <w:name w:val="page number"/>
    <w:basedOn w:val="a0"/>
    <w:rsid w:val="0064278B"/>
  </w:style>
  <w:style w:type="paragraph" w:styleId="HTML">
    <w:name w:val="HTML Preformatted"/>
    <w:basedOn w:val="a"/>
    <w:link w:val="HTML0"/>
    <w:uiPriority w:val="99"/>
    <w:rsid w:val="00642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4278B"/>
    <w:rPr>
      <w:rFonts w:ascii="Courier New" w:hAnsi="Courier New" w:cs="Courier New"/>
      <w:color w:val="000000"/>
    </w:rPr>
  </w:style>
  <w:style w:type="paragraph" w:styleId="26">
    <w:name w:val="Body Text Indent 2"/>
    <w:basedOn w:val="a"/>
    <w:link w:val="27"/>
    <w:uiPriority w:val="99"/>
    <w:rsid w:val="0064278B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4278B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427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footnote text"/>
    <w:aliases w:val="Знак"/>
    <w:basedOn w:val="a"/>
    <w:link w:val="aff2"/>
    <w:rsid w:val="0064278B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2">
    <w:name w:val="Текст сноски Знак"/>
    <w:aliases w:val="Знак Знак"/>
    <w:basedOn w:val="a0"/>
    <w:link w:val="aff1"/>
    <w:uiPriority w:val="99"/>
    <w:rsid w:val="0064278B"/>
    <w:rPr>
      <w:rFonts w:ascii="Times New Roman" w:hAnsi="Times New Roman"/>
    </w:rPr>
  </w:style>
  <w:style w:type="character" w:styleId="aff3">
    <w:name w:val="footnote reference"/>
    <w:basedOn w:val="a0"/>
    <w:uiPriority w:val="99"/>
    <w:rsid w:val="0064278B"/>
    <w:rPr>
      <w:vertAlign w:val="superscript"/>
    </w:rPr>
  </w:style>
  <w:style w:type="paragraph" w:customStyle="1" w:styleId="ConsPlusTitle">
    <w:name w:val="ConsPlusTitle"/>
    <w:rsid w:val="0064278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31">
    <w:name w:val="Body Text Indent 3"/>
    <w:basedOn w:val="a"/>
    <w:link w:val="32"/>
    <w:rsid w:val="0064278B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64278B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link w:val="ConsPlusCell0"/>
    <w:rsid w:val="006427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Plain Text"/>
    <w:basedOn w:val="a"/>
    <w:link w:val="aff5"/>
    <w:rsid w:val="0064278B"/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f5">
    <w:name w:val="Текст Знак"/>
    <w:basedOn w:val="a0"/>
    <w:link w:val="aff4"/>
    <w:rsid w:val="0064278B"/>
    <w:rPr>
      <w:rFonts w:ascii="Courier New" w:hAnsi="Courier New" w:cs="Courier New"/>
    </w:rPr>
  </w:style>
  <w:style w:type="character" w:customStyle="1" w:styleId="FontStyle22">
    <w:name w:val="Font Style22"/>
    <w:uiPriority w:val="99"/>
    <w:rsid w:val="0064278B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link w:val="33"/>
    <w:uiPriority w:val="99"/>
    <w:locked/>
    <w:rsid w:val="0064278B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f6"/>
    <w:uiPriority w:val="99"/>
    <w:rsid w:val="0064278B"/>
    <w:pPr>
      <w:widowControl w:val="0"/>
      <w:shd w:val="clear" w:color="auto" w:fill="FFFFFF"/>
      <w:spacing w:after="780" w:line="240" w:lineRule="atLeast"/>
    </w:pPr>
    <w:rPr>
      <w:sz w:val="26"/>
      <w:szCs w:val="26"/>
      <w:lang w:bidi="ar-SA"/>
    </w:rPr>
  </w:style>
  <w:style w:type="paragraph" w:customStyle="1" w:styleId="210">
    <w:name w:val="Основной текст 21"/>
    <w:basedOn w:val="a"/>
    <w:uiPriority w:val="99"/>
    <w:rsid w:val="0064278B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uiPriority w:val="99"/>
    <w:rsid w:val="0064278B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64278B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64278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036FB"/>
    <w:pPr>
      <w:widowControl w:val="0"/>
      <w:autoSpaceDE w:val="0"/>
      <w:autoSpaceDN w:val="0"/>
      <w:adjustRightInd w:val="0"/>
      <w:spacing w:line="336" w:lineRule="exact"/>
      <w:ind w:firstLine="706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4036FB"/>
    <w:pPr>
      <w:widowControl w:val="0"/>
      <w:autoSpaceDE w:val="0"/>
      <w:autoSpaceDN w:val="0"/>
      <w:adjustRightInd w:val="0"/>
      <w:spacing w:line="336" w:lineRule="exact"/>
      <w:ind w:firstLine="706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4036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036FB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286565"/>
    <w:pPr>
      <w:spacing w:before="60"/>
      <w:ind w:left="300"/>
    </w:pPr>
    <w:rPr>
      <w:rFonts w:ascii="Times New Roman" w:hAnsi="Times New Roman"/>
      <w:b/>
      <w:bCs/>
      <w:color w:val="3560A7"/>
      <w:sz w:val="26"/>
      <w:szCs w:val="26"/>
      <w:lang w:val="ru-RU" w:eastAsia="ru-RU" w:bidi="ar-SA"/>
    </w:rPr>
  </w:style>
  <w:style w:type="paragraph" w:customStyle="1" w:styleId="13">
    <w:name w:val="Верхний колонтитул1"/>
    <w:basedOn w:val="a"/>
    <w:rsid w:val="00286565"/>
    <w:pPr>
      <w:ind w:left="300"/>
      <w:jc w:val="center"/>
    </w:pPr>
    <w:rPr>
      <w:rFonts w:ascii="Arial" w:hAnsi="Arial" w:cs="Arial"/>
      <w:b/>
      <w:bCs/>
      <w:color w:val="3560A7"/>
      <w:sz w:val="21"/>
      <w:szCs w:val="21"/>
      <w:lang w:val="ru-RU" w:eastAsia="ru-RU" w:bidi="ar-SA"/>
    </w:rPr>
  </w:style>
  <w:style w:type="paragraph" w:customStyle="1" w:styleId="subheader">
    <w:name w:val="subheader"/>
    <w:basedOn w:val="a"/>
    <w:rsid w:val="00286565"/>
    <w:pPr>
      <w:spacing w:before="150" w:after="75"/>
    </w:pPr>
    <w:rPr>
      <w:rFonts w:ascii="Arial" w:hAnsi="Arial" w:cs="Arial"/>
      <w:b/>
      <w:bCs/>
      <w:color w:val="000000"/>
      <w:sz w:val="18"/>
      <w:szCs w:val="18"/>
      <w:lang w:val="ru-RU" w:eastAsia="ru-RU" w:bidi="ar-SA"/>
    </w:rPr>
  </w:style>
  <w:style w:type="paragraph" w:customStyle="1" w:styleId="14">
    <w:name w:val="Знак Знак1 Знак"/>
    <w:basedOn w:val="a"/>
    <w:rsid w:val="0028656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character" w:customStyle="1" w:styleId="23">
    <w:name w:val="Основной текст 2 Знак"/>
    <w:basedOn w:val="a0"/>
    <w:link w:val="22"/>
    <w:rsid w:val="00286565"/>
    <w:rPr>
      <w:sz w:val="24"/>
      <w:szCs w:val="24"/>
      <w:lang w:val="en-US" w:eastAsia="en-US" w:bidi="en-US"/>
    </w:rPr>
  </w:style>
  <w:style w:type="paragraph" w:customStyle="1" w:styleId="ConsNormal">
    <w:name w:val="ConsNormal"/>
    <w:rsid w:val="0028656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styleId="aff7">
    <w:name w:val="caption"/>
    <w:basedOn w:val="a"/>
    <w:next w:val="a"/>
    <w:qFormat/>
    <w:rsid w:val="00286565"/>
    <w:rPr>
      <w:rFonts w:ascii="Times New Roman" w:hAnsi="Times New Roman"/>
      <w:b/>
      <w:bCs/>
      <w:sz w:val="20"/>
      <w:szCs w:val="20"/>
      <w:lang w:val="ru-RU" w:eastAsia="ru-RU" w:bidi="ar-SA"/>
    </w:rPr>
  </w:style>
  <w:style w:type="character" w:customStyle="1" w:styleId="110">
    <w:name w:val="Знак Знак11"/>
    <w:basedOn w:val="a0"/>
    <w:locked/>
    <w:rsid w:val="00286565"/>
  </w:style>
  <w:style w:type="character" w:customStyle="1" w:styleId="15">
    <w:name w:val="Название Знак1"/>
    <w:basedOn w:val="a0"/>
    <w:uiPriority w:val="10"/>
    <w:rsid w:val="002865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8">
    <w:name w:val="Знак Знак Знак Знак"/>
    <w:basedOn w:val="a"/>
    <w:rsid w:val="00286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bidi="ar-SA"/>
    </w:rPr>
  </w:style>
  <w:style w:type="paragraph" w:customStyle="1" w:styleId="Default">
    <w:name w:val="Default"/>
    <w:rsid w:val="002865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Знак Знак1 Знак"/>
    <w:basedOn w:val="a"/>
    <w:rsid w:val="0028656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aff9">
    <w:name w:val="Знак"/>
    <w:basedOn w:val="a"/>
    <w:rsid w:val="00286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bidi="ar-SA"/>
    </w:rPr>
  </w:style>
  <w:style w:type="character" w:customStyle="1" w:styleId="ConsPlusCell0">
    <w:name w:val="ConsPlusCell Знак"/>
    <w:basedOn w:val="a0"/>
    <w:link w:val="ConsPlusCell"/>
    <w:rsid w:val="00286565"/>
    <w:rPr>
      <w:rFonts w:ascii="Arial" w:hAnsi="Arial" w:cs="Arial"/>
      <w:lang w:val="ru-RU" w:eastAsia="ru-RU" w:bidi="ar-SA"/>
    </w:rPr>
  </w:style>
  <w:style w:type="paragraph" w:styleId="affa">
    <w:name w:val="Block Text"/>
    <w:basedOn w:val="a"/>
    <w:rsid w:val="002B398F"/>
    <w:pPr>
      <w:ind w:left="1843" w:right="2097"/>
      <w:jc w:val="center"/>
    </w:pPr>
    <w:rPr>
      <w:rFonts w:ascii="Times New Roman" w:hAnsi="Times New Roman"/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ED1D8956B08029B67DC3A5EE3F5284FD51540D46CA27C90D0C261A450611ADBFF891AC6B5991FpFe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gnebyk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DED1D8956B08029B67DC2C5D8FAA2D48D6434ED760A923C98F993CF3596B4D9CB0D05882B89B1AF3E14Cp5e2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7AF2-802F-43F5-8B02-2E6164BB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creator>юрист</dc:creator>
  <cp:lastModifiedBy>user</cp:lastModifiedBy>
  <cp:revision>17</cp:revision>
  <cp:lastPrinted>2015-04-14T08:13:00Z</cp:lastPrinted>
  <dcterms:created xsi:type="dcterms:W3CDTF">2015-04-17T06:50:00Z</dcterms:created>
  <dcterms:modified xsi:type="dcterms:W3CDTF">2016-02-17T11:04:00Z</dcterms:modified>
</cp:coreProperties>
</file>