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ED" w:rsidRPr="001102FC" w:rsidRDefault="001514ED" w:rsidP="009456B7">
      <w:pPr>
        <w:pStyle w:val="ad"/>
        <w:rPr>
          <w:rStyle w:val="af1"/>
          <w:i w:val="0"/>
          <w:color w:val="FF0000"/>
          <w:vertAlign w:val="superscript"/>
          <w:lang w:val="ru-RU"/>
        </w:rPr>
      </w:pPr>
    </w:p>
    <w:p w:rsidR="009456B7" w:rsidRPr="00EE0A4D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9456B7" w:rsidRPr="00EE0A4D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9456B7" w:rsidRPr="00EE0A4D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9456B7" w:rsidRPr="00EE0A4D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9456B7" w:rsidRPr="00EE0A4D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9456B7" w:rsidRPr="00EE0A4D" w:rsidRDefault="009456B7" w:rsidP="006C66D6">
      <w:pPr>
        <w:jc w:val="center"/>
        <w:rPr>
          <w:rFonts w:ascii="Microsoft Sans Serif" w:hAnsi="Microsoft Sans Serif" w:cs="Microsoft Sans Serif"/>
          <w:b/>
          <w:i/>
          <w:noProof/>
          <w:lang w:val="ru-RU"/>
        </w:rPr>
      </w:pPr>
    </w:p>
    <w:p w:rsidR="009456B7" w:rsidRPr="00054508" w:rsidRDefault="00EE0A4D" w:rsidP="009456B7">
      <w:pPr>
        <w:rPr>
          <w:b/>
          <w:bCs/>
          <w:i/>
          <w:caps/>
          <w:color w:val="7030A0"/>
          <w:sz w:val="48"/>
          <w:szCs w:val="48"/>
          <w:lang w:val="ru-RU"/>
        </w:rPr>
      </w:pPr>
      <w:r>
        <w:rPr>
          <w:b/>
          <w:bCs/>
          <w:i/>
          <w:caps/>
          <w:sz w:val="48"/>
          <w:szCs w:val="48"/>
          <w:lang w:val="ru-RU"/>
        </w:rPr>
        <w:t xml:space="preserve">         </w:t>
      </w:r>
      <w:r w:rsidR="009456B7" w:rsidRPr="00054508">
        <w:rPr>
          <w:b/>
          <w:bCs/>
          <w:i/>
          <w:caps/>
          <w:color w:val="7030A0"/>
          <w:sz w:val="48"/>
          <w:szCs w:val="48"/>
          <w:lang w:val="ru-RU"/>
        </w:rPr>
        <w:t>Официальный бюллетень</w:t>
      </w:r>
    </w:p>
    <w:p w:rsidR="009456B7" w:rsidRPr="00054508" w:rsidRDefault="00EE0A4D" w:rsidP="009456B7">
      <w:pPr>
        <w:rPr>
          <w:b/>
          <w:bCs/>
          <w:i/>
          <w:caps/>
          <w:color w:val="7030A0"/>
          <w:sz w:val="48"/>
          <w:szCs w:val="48"/>
          <w:lang w:val="ru-RU"/>
        </w:rPr>
      </w:pPr>
      <w:r w:rsidRPr="00054508">
        <w:rPr>
          <w:b/>
          <w:bCs/>
          <w:i/>
          <w:caps/>
          <w:color w:val="7030A0"/>
          <w:sz w:val="48"/>
          <w:szCs w:val="48"/>
          <w:lang w:val="ru-RU"/>
        </w:rPr>
        <w:t xml:space="preserve">         </w:t>
      </w:r>
      <w:r w:rsidR="009456B7" w:rsidRPr="00054508">
        <w:rPr>
          <w:b/>
          <w:bCs/>
          <w:i/>
          <w:caps/>
          <w:color w:val="7030A0"/>
          <w:sz w:val="48"/>
          <w:szCs w:val="48"/>
          <w:lang w:val="ru-RU"/>
        </w:rPr>
        <w:t>НИЖНЕБЫКОВСКОГО</w:t>
      </w:r>
    </w:p>
    <w:p w:rsidR="009456B7" w:rsidRPr="00EE0A4D" w:rsidRDefault="00EE0A4D" w:rsidP="009456B7">
      <w:pPr>
        <w:rPr>
          <w:b/>
          <w:bCs/>
          <w:i/>
          <w:caps/>
          <w:sz w:val="48"/>
          <w:szCs w:val="48"/>
          <w:lang w:val="ru-RU"/>
        </w:rPr>
      </w:pPr>
      <w:r w:rsidRPr="00054508">
        <w:rPr>
          <w:b/>
          <w:bCs/>
          <w:i/>
          <w:caps/>
          <w:color w:val="7030A0"/>
          <w:sz w:val="48"/>
          <w:szCs w:val="48"/>
          <w:lang w:val="ru-RU"/>
        </w:rPr>
        <w:t xml:space="preserve">         </w:t>
      </w:r>
      <w:r w:rsidR="009456B7" w:rsidRPr="00054508">
        <w:rPr>
          <w:b/>
          <w:bCs/>
          <w:i/>
          <w:caps/>
          <w:color w:val="7030A0"/>
          <w:sz w:val="48"/>
          <w:szCs w:val="48"/>
          <w:lang w:val="ru-RU"/>
        </w:rPr>
        <w:t>сельского поселения</w:t>
      </w:r>
    </w:p>
    <w:p w:rsidR="009456B7" w:rsidRPr="00EE0A4D" w:rsidRDefault="009456B7" w:rsidP="006C66D6">
      <w:pPr>
        <w:jc w:val="center"/>
        <w:rPr>
          <w:rFonts w:ascii="Microsoft Sans Serif" w:hAnsi="Microsoft Sans Serif" w:cs="Microsoft Sans Serif"/>
          <w:b/>
          <w:i/>
          <w:noProof/>
          <w:lang w:val="ru-RU"/>
        </w:rPr>
      </w:pPr>
    </w:p>
    <w:p w:rsidR="009456B7" w:rsidRPr="009456B7" w:rsidRDefault="009456B7" w:rsidP="009456B7">
      <w:pPr>
        <w:tabs>
          <w:tab w:val="left" w:pos="7440"/>
        </w:tabs>
        <w:rPr>
          <w:rFonts w:ascii="Microsoft Sans Serif" w:hAnsi="Microsoft Sans Serif" w:cs="Microsoft Sans Serif"/>
          <w:b/>
          <w:i/>
          <w:noProof/>
          <w:lang w:val="ru-RU"/>
        </w:rPr>
      </w:pPr>
      <w:r w:rsidRPr="00EE0A4D">
        <w:rPr>
          <w:rFonts w:ascii="Microsoft Sans Serif" w:hAnsi="Microsoft Sans Serif" w:cs="Microsoft Sans Serif"/>
          <w:b/>
          <w:i/>
          <w:noProof/>
          <w:lang w:val="ru-RU"/>
        </w:rPr>
        <w:tab/>
      </w:r>
      <w:r>
        <w:rPr>
          <w:rFonts w:ascii="Microsoft Sans Serif" w:hAnsi="Microsoft Sans Serif" w:cs="Microsoft Sans Serif"/>
          <w:b/>
          <w:i/>
          <w:noProof/>
          <w:lang w:val="ru-RU"/>
        </w:rPr>
        <w:t>Х.Быковский</w:t>
      </w:r>
    </w:p>
    <w:p w:rsidR="009456B7" w:rsidRPr="009456B7" w:rsidRDefault="00470A3C" w:rsidP="009456B7">
      <w:pPr>
        <w:rPr>
          <w:rFonts w:ascii="Times New Roman" w:hAnsi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>16.12</w:t>
      </w:r>
      <w:r w:rsidR="002B398F">
        <w:rPr>
          <w:rFonts w:ascii="Times New Roman" w:hAnsi="Times New Roman"/>
          <w:b/>
          <w:i/>
          <w:sz w:val="20"/>
          <w:szCs w:val="20"/>
          <w:lang w:val="ru-RU"/>
        </w:rPr>
        <w:t>.</w:t>
      </w:r>
      <w:r w:rsidR="003A2E61">
        <w:rPr>
          <w:rFonts w:ascii="Times New Roman" w:hAnsi="Times New Roman"/>
          <w:b/>
          <w:i/>
          <w:sz w:val="20"/>
          <w:szCs w:val="20"/>
          <w:lang w:val="ru-RU"/>
        </w:rPr>
        <w:t xml:space="preserve"> 2015г</w:t>
      </w:r>
    </w:p>
    <w:p w:rsidR="009456B7" w:rsidRPr="009B1286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9456B7" w:rsidRPr="009B1286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9456B7" w:rsidRPr="009B1286" w:rsidRDefault="009456B7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</w:p>
    <w:p w:rsidR="006C66D6" w:rsidRPr="009B1286" w:rsidRDefault="006C66D6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  <w:r w:rsidRPr="009B1286">
        <w:rPr>
          <w:rFonts w:ascii="Microsoft Sans Serif" w:hAnsi="Microsoft Sans Serif" w:cs="Microsoft Sans Serif"/>
          <w:b/>
          <w:noProof/>
          <w:lang w:val="ru-RU"/>
        </w:rPr>
        <w:t>БЮЛЛЕТЕНЬ</w:t>
      </w:r>
    </w:p>
    <w:p w:rsidR="006C66D6" w:rsidRPr="009B1286" w:rsidRDefault="006C66D6" w:rsidP="006C66D6">
      <w:pPr>
        <w:jc w:val="center"/>
        <w:rPr>
          <w:rFonts w:ascii="Microsoft Sans Serif" w:hAnsi="Microsoft Sans Serif" w:cs="Microsoft Sans Serif"/>
          <w:b/>
          <w:noProof/>
          <w:lang w:val="ru-RU"/>
        </w:rPr>
      </w:pPr>
      <w:r w:rsidRPr="009B1286">
        <w:rPr>
          <w:lang w:val="ru-RU"/>
        </w:rPr>
        <w:t xml:space="preserve">                                                                                                                                        </w:t>
      </w:r>
    </w:p>
    <w:p w:rsidR="006C66D6" w:rsidRPr="00B84EBE" w:rsidRDefault="006C66D6" w:rsidP="00D008CE">
      <w:pPr>
        <w:jc w:val="right"/>
        <w:rPr>
          <w:lang w:val="ru-RU"/>
        </w:rPr>
      </w:pPr>
      <w:r w:rsidRPr="00B84EBE">
        <w:rPr>
          <w:b/>
          <w:lang w:val="ru-RU"/>
        </w:rPr>
        <w:t>Издается с марта 2013 года</w:t>
      </w:r>
    </w:p>
    <w:p w:rsidR="006C66D6" w:rsidRPr="001102FC" w:rsidRDefault="001102FC" w:rsidP="006C66D6">
      <w:pPr>
        <w:rPr>
          <w:b/>
          <w:u w:val="single"/>
          <w:lang w:val="ru-RU"/>
        </w:rPr>
      </w:pPr>
      <w:r w:rsidRPr="001102FC">
        <w:rPr>
          <w:b/>
          <w:u w:val="single"/>
          <w:lang w:val="ru-RU"/>
        </w:rPr>
        <w:t xml:space="preserve">                                                                                                                                  </w:t>
      </w:r>
    </w:p>
    <w:p w:rsidR="006C66D6" w:rsidRPr="001102FC" w:rsidRDefault="006C66D6" w:rsidP="006C66D6">
      <w:pPr>
        <w:rPr>
          <w:b/>
          <w:u w:val="single"/>
          <w:lang w:val="ru-RU"/>
        </w:rPr>
      </w:pPr>
      <w:r w:rsidRPr="001102FC">
        <w:rPr>
          <w:b/>
          <w:sz w:val="18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БЕСПЛАТНО</w:t>
      </w:r>
      <w:r w:rsidRPr="001102FC">
        <w:rPr>
          <w:u w:val="single"/>
          <w:lang w:val="ru-RU"/>
        </w:rPr>
        <w:t xml:space="preserve">                              </w:t>
      </w:r>
      <w:r w:rsidRPr="001102FC">
        <w:rPr>
          <w:b/>
          <w:u w:val="single"/>
          <w:lang w:val="ru-RU"/>
        </w:rPr>
        <w:t xml:space="preserve">                                                                                                                   </w:t>
      </w:r>
      <w:r w:rsidRPr="001102FC">
        <w:rPr>
          <w:u w:val="single"/>
          <w:lang w:val="ru-RU"/>
        </w:rPr>
        <w:t xml:space="preserve">                                                                                                                                            </w:t>
      </w:r>
    </w:p>
    <w:p w:rsidR="001102FC" w:rsidRPr="001102FC" w:rsidRDefault="006C66D6" w:rsidP="001102FC">
      <w:pPr>
        <w:rPr>
          <w:b/>
          <w:u w:val="single"/>
          <w:lang w:val="ru-RU"/>
        </w:rPr>
      </w:pPr>
      <w:r w:rsidRPr="001102FC">
        <w:rPr>
          <w:sz w:val="4"/>
          <w:szCs w:val="4"/>
          <w:u w:val="single"/>
          <w:lang w:val="ru-RU"/>
        </w:rPr>
        <w:t xml:space="preserve">  </w:t>
      </w:r>
      <w:r w:rsidR="001102FC" w:rsidRPr="001102FC">
        <w:rPr>
          <w:b/>
          <w:u w:val="single"/>
          <w:lang w:val="ru-RU"/>
        </w:rPr>
        <w:t>Официальное периодическое   печатное издани</w:t>
      </w:r>
      <w:r w:rsidR="000030D0">
        <w:rPr>
          <w:b/>
          <w:u w:val="single"/>
          <w:lang w:val="ru-RU"/>
        </w:rPr>
        <w:t>е                          (№ 13</w:t>
      </w:r>
      <w:r w:rsidR="001102FC" w:rsidRPr="001102FC">
        <w:rPr>
          <w:b/>
          <w:u w:val="single"/>
          <w:lang w:val="ru-RU"/>
        </w:rPr>
        <w:t xml:space="preserve"> )</w:t>
      </w:r>
      <w:r w:rsidR="000030D0">
        <w:rPr>
          <w:b/>
          <w:u w:val="single"/>
          <w:lang w:val="ru-RU"/>
        </w:rPr>
        <w:t>16 декабря</w:t>
      </w:r>
      <w:r w:rsidR="001102FC" w:rsidRPr="001102FC">
        <w:rPr>
          <w:b/>
          <w:u w:val="single"/>
          <w:lang w:val="ru-RU"/>
        </w:rPr>
        <w:t xml:space="preserve"> 2015 года                                             </w:t>
      </w:r>
    </w:p>
    <w:p w:rsidR="006C66D6" w:rsidRPr="001102FC" w:rsidRDefault="001102FC" w:rsidP="001102FC">
      <w:pPr>
        <w:pBdr>
          <w:bottom w:val="single" w:sz="12" w:space="0" w:color="auto"/>
        </w:pBdr>
        <w:rPr>
          <w:sz w:val="4"/>
          <w:szCs w:val="4"/>
          <w:u w:val="single"/>
          <w:lang w:val="ru-RU"/>
        </w:rPr>
      </w:pPr>
      <w:r w:rsidRPr="001102FC">
        <w:rPr>
          <w:b/>
          <w:u w:val="single"/>
          <w:lang w:val="ru-RU"/>
        </w:rPr>
        <w:t>Нижнебыковского сельского  поселения                                                      выходит 2 раза в месяц</w:t>
      </w:r>
    </w:p>
    <w:p w:rsidR="00573C96" w:rsidRPr="001102FC" w:rsidRDefault="006C66D6" w:rsidP="001514ED">
      <w:pPr>
        <w:jc w:val="center"/>
        <w:rPr>
          <w:sz w:val="4"/>
          <w:szCs w:val="4"/>
          <w:u w:val="single"/>
          <w:lang w:val="ru-RU"/>
        </w:rPr>
      </w:pPr>
      <w:r w:rsidRPr="001102FC">
        <w:rPr>
          <w:sz w:val="4"/>
          <w:szCs w:val="4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4ED" w:rsidRPr="001102FC" w:rsidRDefault="001514ED" w:rsidP="001514ED">
      <w:pPr>
        <w:jc w:val="center"/>
        <w:rPr>
          <w:u w:val="single"/>
          <w:lang w:val="ru-RU"/>
        </w:rPr>
      </w:pPr>
    </w:p>
    <w:p w:rsidR="002B398F" w:rsidRPr="001102FC" w:rsidRDefault="002B398F" w:rsidP="004036FB">
      <w:pPr>
        <w:spacing w:line="360" w:lineRule="auto"/>
        <w:jc w:val="center"/>
        <w:rPr>
          <w:sz w:val="28"/>
          <w:szCs w:val="28"/>
          <w:u w:val="single"/>
          <w:lang w:val="ru-RU"/>
        </w:rPr>
      </w:pPr>
    </w:p>
    <w:p w:rsidR="002B398F" w:rsidRDefault="002B398F" w:rsidP="004036FB">
      <w:pPr>
        <w:spacing w:line="360" w:lineRule="auto"/>
        <w:jc w:val="center"/>
        <w:rPr>
          <w:sz w:val="28"/>
          <w:szCs w:val="28"/>
          <w:lang w:val="ru-RU"/>
        </w:rPr>
      </w:pPr>
    </w:p>
    <w:p w:rsidR="000030D0" w:rsidRPr="000030D0" w:rsidRDefault="000030D0" w:rsidP="000030D0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sz w:val="28"/>
          <w:szCs w:val="28"/>
          <w:lang w:val="ru-RU" w:eastAsia="ru-RU"/>
        </w:rPr>
        <w:t>РОССИЙСКАЯ ФЕДЕРАЦИЯ</w:t>
      </w:r>
    </w:p>
    <w:p w:rsidR="000030D0" w:rsidRPr="000030D0" w:rsidRDefault="000030D0" w:rsidP="000030D0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sz w:val="28"/>
          <w:szCs w:val="28"/>
          <w:lang w:val="ru-RU" w:eastAsia="ru-RU"/>
        </w:rPr>
        <w:t>РОСТОВСКАЯ ОБЛАСТЬ</w:t>
      </w:r>
    </w:p>
    <w:p w:rsidR="000030D0" w:rsidRPr="000030D0" w:rsidRDefault="000030D0" w:rsidP="000030D0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sz w:val="28"/>
          <w:szCs w:val="28"/>
          <w:lang w:val="ru-RU" w:eastAsia="ru-RU"/>
        </w:rPr>
        <w:t>ВЕРХНЕДОНСКОЙ  РАЙОН</w:t>
      </w:r>
    </w:p>
    <w:p w:rsidR="000030D0" w:rsidRPr="000030D0" w:rsidRDefault="000030D0" w:rsidP="000030D0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sz w:val="28"/>
          <w:szCs w:val="28"/>
          <w:lang w:val="ru-RU" w:eastAsia="ru-RU"/>
        </w:rPr>
        <w:t>МУНИЦИПАЛЬНОЕ ОБРАЗОВАНИЕ</w:t>
      </w:r>
    </w:p>
    <w:p w:rsidR="000030D0" w:rsidRPr="000030D0" w:rsidRDefault="000030D0" w:rsidP="000030D0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sz w:val="28"/>
          <w:szCs w:val="28"/>
          <w:lang w:val="ru-RU" w:eastAsia="ru-RU"/>
        </w:rPr>
        <w:t>«НИЖНЕБЫКОВСКОЕ СЕЛЬСКОЕ ПОСЕЛЕНИЕ»</w:t>
      </w:r>
    </w:p>
    <w:p w:rsidR="000030D0" w:rsidRPr="000030D0" w:rsidRDefault="000030D0" w:rsidP="000030D0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030D0" w:rsidRPr="000030D0" w:rsidRDefault="000030D0" w:rsidP="000030D0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sz w:val="28"/>
          <w:szCs w:val="28"/>
          <w:lang w:val="ru-RU" w:eastAsia="ru-RU"/>
        </w:rPr>
        <w:t>СОБРАНИЕ ДЕПУТАТОВ НИЖНЕБЫКОВСКОГО СЕЛЬСКОГО ПОСЕЛЕНИЯ</w:t>
      </w:r>
    </w:p>
    <w:p w:rsidR="000030D0" w:rsidRPr="000030D0" w:rsidRDefault="000030D0" w:rsidP="000030D0">
      <w:pPr>
        <w:ind w:right="-5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0030D0" w:rsidRPr="000030D0" w:rsidRDefault="000030D0" w:rsidP="000030D0">
      <w:pPr>
        <w:ind w:right="-5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Cs/>
          <w:sz w:val="28"/>
          <w:szCs w:val="28"/>
          <w:lang w:val="ru-RU" w:eastAsia="ru-RU"/>
        </w:rPr>
        <w:t>Р Е Ш Е Н И Е № 135</w:t>
      </w:r>
    </w:p>
    <w:p w:rsidR="000030D0" w:rsidRPr="000030D0" w:rsidRDefault="000030D0" w:rsidP="000030D0">
      <w:pPr>
        <w:ind w:right="-5"/>
        <w:rPr>
          <w:rFonts w:ascii="Times New Roman" w:hAnsi="Times New Roman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sz w:val="28"/>
          <w:szCs w:val="28"/>
          <w:lang w:val="ru-RU" w:eastAsia="ru-RU"/>
        </w:rPr>
        <w:t xml:space="preserve">11.12.2015г                                                                               х.Быковский                                                           </w:t>
      </w:r>
    </w:p>
    <w:p w:rsidR="000030D0" w:rsidRDefault="000030D0" w:rsidP="000030D0">
      <w:pPr>
        <w:pStyle w:val="ConsPlusTitle"/>
        <w:jc w:val="center"/>
      </w:pPr>
    </w:p>
    <w:p w:rsidR="000030D0" w:rsidRPr="000030D0" w:rsidRDefault="000030D0" w:rsidP="000030D0">
      <w:pPr>
        <w:rPr>
          <w:rFonts w:ascii="Times New Roman" w:hAnsi="Times New Roman"/>
          <w:color w:val="555555"/>
          <w:u w:val="single"/>
          <w:lang w:val="ru-RU" w:eastAsia="ru-RU"/>
        </w:rPr>
      </w:pPr>
      <w:r w:rsidRPr="000030D0">
        <w:rPr>
          <w:rFonts w:ascii="Times New Roman" w:hAnsi="Times New Roman"/>
          <w:color w:val="555555"/>
          <w:u w:val="single"/>
          <w:lang w:eastAsia="ru-RU"/>
        </w:rPr>
        <w:t> </w:t>
      </w:r>
    </w:p>
    <w:p w:rsidR="000030D0" w:rsidRPr="000030D0" w:rsidRDefault="000030D0" w:rsidP="000030D0">
      <w:pPr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0030D0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Об утверждении протокола опроса </w:t>
      </w:r>
    </w:p>
    <w:p w:rsidR="000030D0" w:rsidRPr="000030D0" w:rsidRDefault="000030D0" w:rsidP="000030D0">
      <w:pPr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0030D0">
        <w:rPr>
          <w:rFonts w:ascii="Times New Roman" w:hAnsi="Times New Roman"/>
          <w:sz w:val="28"/>
          <w:szCs w:val="28"/>
          <w:u w:val="single"/>
          <w:lang w:val="ru-RU" w:eastAsia="ru-RU"/>
        </w:rPr>
        <w:t>граждан Нижнебыковского сельского поселения</w:t>
      </w:r>
    </w:p>
    <w:p w:rsidR="000030D0" w:rsidRPr="000030D0" w:rsidRDefault="000030D0" w:rsidP="000030D0">
      <w:pPr>
        <w:rPr>
          <w:rFonts w:ascii="Times New Roman" w:hAnsi="Times New Roman"/>
          <w:sz w:val="28"/>
          <w:szCs w:val="28"/>
          <w:lang w:val="ru-RU" w:eastAsia="ru-RU"/>
        </w:rPr>
      </w:pPr>
      <w:r w:rsidRPr="003C5B0F">
        <w:rPr>
          <w:rFonts w:ascii="Times New Roman" w:hAnsi="Times New Roman"/>
          <w:sz w:val="28"/>
          <w:szCs w:val="28"/>
        </w:rPr>
        <w:t> </w:t>
      </w:r>
    </w:p>
    <w:p w:rsidR="000030D0" w:rsidRPr="000030D0" w:rsidRDefault="000030D0" w:rsidP="000030D0">
      <w:pPr>
        <w:rPr>
          <w:rFonts w:ascii="Times New Roman" w:hAnsi="Times New Roman"/>
          <w:sz w:val="28"/>
          <w:szCs w:val="28"/>
          <w:lang w:val="ru-RU" w:eastAsia="ru-RU"/>
        </w:rPr>
      </w:pPr>
      <w:r w:rsidRPr="003C5B0F">
        <w:rPr>
          <w:rFonts w:ascii="Times New Roman" w:hAnsi="Times New Roman"/>
          <w:sz w:val="28"/>
          <w:szCs w:val="28"/>
        </w:rPr>
        <w:t> </w:t>
      </w:r>
    </w:p>
    <w:p w:rsidR="00AF7929" w:rsidRDefault="000030D0" w:rsidP="000030D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30D0">
        <w:rPr>
          <w:rFonts w:ascii="Times New Roman" w:hAnsi="Times New Roman"/>
          <w:sz w:val="28"/>
          <w:szCs w:val="28"/>
          <w:lang w:val="ru-RU" w:eastAsia="ru-RU"/>
        </w:rPr>
        <w:tab/>
        <w:t xml:space="preserve">В соответствии </w:t>
      </w:r>
      <w:r w:rsidRPr="000030D0">
        <w:rPr>
          <w:rFonts w:ascii="Times New Roman" w:hAnsi="Times New Roman"/>
          <w:sz w:val="28"/>
          <w:szCs w:val="28"/>
          <w:lang w:val="ru-RU"/>
        </w:rPr>
        <w:t xml:space="preserve">Решением "О порядке назначения и проведения опроса граждан в Нижнебыковском сельском поселении", утвержденным решением </w:t>
      </w:r>
    </w:p>
    <w:p w:rsidR="00AF7929" w:rsidRDefault="00AF7929" w:rsidP="000030D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7929" w:rsidRDefault="00AF7929" w:rsidP="000030D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7929" w:rsidRDefault="00AF7929" w:rsidP="000030D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7929" w:rsidRDefault="00AF7929" w:rsidP="000030D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30D0" w:rsidRPr="000030D0" w:rsidRDefault="000030D0" w:rsidP="000030D0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sz w:val="28"/>
          <w:szCs w:val="28"/>
          <w:lang w:val="ru-RU"/>
        </w:rPr>
        <w:t>Собранием  депутатов Н</w:t>
      </w:r>
      <w:r w:rsidRPr="000030D0">
        <w:rPr>
          <w:rFonts w:ascii="Times New Roman" w:hAnsi="Times New Roman"/>
          <w:sz w:val="28"/>
          <w:szCs w:val="28"/>
          <w:lang w:val="ru-RU" w:eastAsia="ru-RU"/>
        </w:rPr>
        <w:t>ижнебыковского</w:t>
      </w:r>
      <w:r w:rsidRPr="000030D0">
        <w:rPr>
          <w:rFonts w:ascii="Times New Roman" w:hAnsi="Times New Roman"/>
          <w:sz w:val="28"/>
          <w:szCs w:val="28"/>
          <w:lang w:val="ru-RU"/>
        </w:rPr>
        <w:t xml:space="preserve">  сельского поселения №132 от 30.11.2015 г.</w:t>
      </w:r>
    </w:p>
    <w:p w:rsidR="00AF7929" w:rsidRDefault="00AF7929" w:rsidP="00003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929" w:rsidRDefault="00AF7929" w:rsidP="00003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0D0" w:rsidRPr="003C5B0F" w:rsidRDefault="000030D0" w:rsidP="00003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0F">
        <w:rPr>
          <w:rFonts w:ascii="Times New Roman" w:hAnsi="Times New Roman" w:cs="Times New Roman"/>
          <w:sz w:val="28"/>
          <w:szCs w:val="28"/>
        </w:rPr>
        <w:tab/>
        <w:t>Собрание депутатов Нижнебыковского сельского поселения решило:</w:t>
      </w:r>
    </w:p>
    <w:p w:rsidR="000030D0" w:rsidRPr="003C5B0F" w:rsidRDefault="000030D0" w:rsidP="00003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929" w:rsidRDefault="000030D0" w:rsidP="000030D0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AF7929" w:rsidRDefault="00AF7929" w:rsidP="000030D0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030D0" w:rsidRPr="000030D0" w:rsidRDefault="000030D0" w:rsidP="000030D0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sz w:val="28"/>
          <w:szCs w:val="28"/>
          <w:lang w:val="ru-RU" w:eastAsia="ru-RU"/>
        </w:rPr>
        <w:t xml:space="preserve">1. Протокол опроса граждан </w:t>
      </w:r>
      <w:r w:rsidRPr="000030D0">
        <w:rPr>
          <w:rFonts w:ascii="Times New Roman" w:hAnsi="Times New Roman"/>
          <w:sz w:val="28"/>
          <w:szCs w:val="28"/>
          <w:lang w:val="ru-RU"/>
        </w:rPr>
        <w:t>Н</w:t>
      </w:r>
      <w:r w:rsidRPr="000030D0">
        <w:rPr>
          <w:rFonts w:ascii="Times New Roman" w:hAnsi="Times New Roman"/>
          <w:sz w:val="28"/>
          <w:szCs w:val="28"/>
          <w:lang w:val="ru-RU" w:eastAsia="ru-RU"/>
        </w:rPr>
        <w:t>ижнебыковского</w:t>
      </w:r>
      <w:r w:rsidRPr="000030D0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0030D0">
        <w:rPr>
          <w:rFonts w:ascii="Times New Roman" w:hAnsi="Times New Roman"/>
          <w:sz w:val="28"/>
          <w:szCs w:val="28"/>
          <w:lang w:val="ru-RU" w:eastAsia="ru-RU"/>
        </w:rPr>
        <w:t xml:space="preserve"> по вопросу ликвидации муниципального бюджетного учреждения культуры  Нижнебыковского сельского поселения «Нижнебыковская сельская библиотека» </w:t>
      </w:r>
      <w:r w:rsidRPr="000030D0">
        <w:rPr>
          <w:rFonts w:ascii="Times New Roman" w:hAnsi="Times New Roman"/>
          <w:b/>
          <w:sz w:val="28"/>
          <w:szCs w:val="28"/>
          <w:lang w:val="ru-RU" w:eastAsia="ru-RU"/>
        </w:rPr>
        <w:t>утвердить</w:t>
      </w:r>
      <w:r w:rsidRPr="000030D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F7929" w:rsidRDefault="000030D0" w:rsidP="000030D0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AF7929" w:rsidRDefault="00AF7929" w:rsidP="000030D0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F7929" w:rsidRDefault="00AF7929" w:rsidP="000030D0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F7929" w:rsidRDefault="00AF7929" w:rsidP="000030D0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030D0" w:rsidRPr="000030D0" w:rsidRDefault="000030D0" w:rsidP="000030D0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sz w:val="28"/>
          <w:szCs w:val="28"/>
          <w:lang w:val="ru-RU" w:eastAsia="ru-RU"/>
        </w:rPr>
        <w:t>2. Настоящее решение разместить на официальном сайте Нижнебыковского сельского поселения и опубликовать в Официальном Бюллетене Нижнебыковского сельского поселения</w:t>
      </w:r>
    </w:p>
    <w:p w:rsidR="000030D0" w:rsidRPr="000030D0" w:rsidRDefault="000030D0" w:rsidP="000030D0">
      <w:pPr>
        <w:spacing w:line="312" w:lineRule="auto"/>
        <w:jc w:val="both"/>
        <w:rPr>
          <w:rFonts w:ascii="Times New Roman" w:hAnsi="Times New Roman"/>
          <w:color w:val="555555"/>
          <w:lang w:val="ru-RU" w:eastAsia="ru-RU"/>
        </w:rPr>
      </w:pPr>
      <w:r w:rsidRPr="006700C4">
        <w:rPr>
          <w:rFonts w:ascii="Times New Roman" w:hAnsi="Times New Roman"/>
          <w:color w:val="555555"/>
          <w:lang w:eastAsia="ru-RU"/>
        </w:rPr>
        <w:t> </w:t>
      </w:r>
    </w:p>
    <w:p w:rsidR="000030D0" w:rsidRPr="000030D0" w:rsidRDefault="000030D0" w:rsidP="000030D0">
      <w:pPr>
        <w:adjustRightInd w:val="0"/>
        <w:spacing w:line="312" w:lineRule="auto"/>
        <w:jc w:val="both"/>
        <w:outlineLvl w:val="0"/>
        <w:rPr>
          <w:rFonts w:ascii="Times New Roman" w:hAnsi="Times New Roman"/>
          <w:color w:val="555555"/>
          <w:lang w:val="ru-RU" w:eastAsia="ru-RU"/>
        </w:rPr>
      </w:pPr>
      <w:r w:rsidRPr="006700C4">
        <w:rPr>
          <w:rFonts w:ascii="Times New Roman" w:hAnsi="Times New Roman"/>
          <w:color w:val="555555"/>
          <w:lang w:eastAsia="ru-RU"/>
        </w:rPr>
        <w:t> </w:t>
      </w:r>
    </w:p>
    <w:p w:rsidR="000030D0" w:rsidRPr="000030D0" w:rsidRDefault="000030D0" w:rsidP="000030D0">
      <w:pPr>
        <w:spacing w:line="312" w:lineRule="auto"/>
        <w:jc w:val="both"/>
        <w:rPr>
          <w:rFonts w:ascii="Times New Roman" w:hAnsi="Times New Roman"/>
          <w:color w:val="555555"/>
          <w:lang w:val="ru-RU" w:eastAsia="ru-RU"/>
        </w:rPr>
      </w:pPr>
      <w:r w:rsidRPr="006700C4">
        <w:rPr>
          <w:rFonts w:ascii="Times New Roman" w:hAnsi="Times New Roman"/>
          <w:color w:val="555555"/>
          <w:lang w:eastAsia="ru-RU"/>
        </w:rPr>
        <w:t> </w:t>
      </w:r>
    </w:p>
    <w:p w:rsidR="00AF7929" w:rsidRDefault="00AF7929" w:rsidP="000030D0">
      <w:pPr>
        <w:spacing w:line="312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F7929" w:rsidRDefault="00AF7929" w:rsidP="000030D0">
      <w:pPr>
        <w:spacing w:line="312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F7929" w:rsidRDefault="00AF7929" w:rsidP="000030D0">
      <w:pPr>
        <w:spacing w:line="312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F7929" w:rsidRDefault="00AF7929" w:rsidP="000030D0">
      <w:pPr>
        <w:spacing w:line="312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F7929" w:rsidRDefault="00AF7929" w:rsidP="000030D0">
      <w:pPr>
        <w:spacing w:line="312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F7929" w:rsidRDefault="00AF7929" w:rsidP="000030D0">
      <w:pPr>
        <w:spacing w:line="312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F7929" w:rsidRDefault="00AF7929" w:rsidP="000030D0">
      <w:pPr>
        <w:spacing w:line="312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F7929" w:rsidRDefault="00AF7929" w:rsidP="000030D0">
      <w:pPr>
        <w:spacing w:line="312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F7929" w:rsidRDefault="00AF7929" w:rsidP="000030D0">
      <w:pPr>
        <w:spacing w:line="312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F7929" w:rsidRDefault="00AF7929" w:rsidP="000030D0">
      <w:pPr>
        <w:spacing w:line="312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F7929" w:rsidRDefault="00AF7929" w:rsidP="000030D0">
      <w:pPr>
        <w:spacing w:line="312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F7929" w:rsidRDefault="00AF7929" w:rsidP="000030D0">
      <w:pPr>
        <w:spacing w:line="312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030D0" w:rsidRPr="000030D0" w:rsidRDefault="000030D0" w:rsidP="000030D0">
      <w:pPr>
        <w:spacing w:line="312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sz w:val="28"/>
          <w:szCs w:val="28"/>
          <w:lang w:val="ru-RU" w:eastAsia="ru-RU"/>
        </w:rPr>
        <w:t xml:space="preserve">Глава Нижнебыковского сельского поселения                   </w:t>
      </w:r>
      <w:r w:rsidRPr="000030D0">
        <w:rPr>
          <w:rFonts w:ascii="Times New Roman" w:hAnsi="Times New Roman"/>
          <w:sz w:val="28"/>
          <w:szCs w:val="28"/>
          <w:lang w:val="ru-RU" w:eastAsia="ru-RU"/>
        </w:rPr>
        <w:tab/>
      </w:r>
      <w:r w:rsidRPr="000030D0">
        <w:rPr>
          <w:rFonts w:ascii="Times New Roman" w:hAnsi="Times New Roman"/>
          <w:sz w:val="28"/>
          <w:szCs w:val="28"/>
          <w:lang w:val="ru-RU" w:eastAsia="ru-RU"/>
        </w:rPr>
        <w:tab/>
        <w:t>Венцов К.Ф.</w:t>
      </w:r>
    </w:p>
    <w:p w:rsidR="000030D0" w:rsidRPr="000030D0" w:rsidRDefault="000030D0" w:rsidP="000030D0">
      <w:pPr>
        <w:spacing w:line="312" w:lineRule="auto"/>
        <w:jc w:val="both"/>
        <w:rPr>
          <w:rFonts w:ascii="Times New Roman" w:hAnsi="Times New Roman"/>
          <w:color w:val="555555"/>
          <w:lang w:val="ru-RU" w:eastAsia="ru-RU"/>
        </w:rPr>
      </w:pPr>
      <w:r w:rsidRPr="006700C4">
        <w:rPr>
          <w:rFonts w:ascii="Times New Roman" w:hAnsi="Times New Roman"/>
          <w:color w:val="555555"/>
          <w:lang w:eastAsia="ru-RU"/>
        </w:rPr>
        <w:t> </w:t>
      </w:r>
    </w:p>
    <w:p w:rsidR="000030D0" w:rsidRPr="000030D0" w:rsidRDefault="000030D0" w:rsidP="000030D0">
      <w:pPr>
        <w:spacing w:line="312" w:lineRule="auto"/>
        <w:jc w:val="both"/>
        <w:rPr>
          <w:rFonts w:ascii="Times New Roman" w:hAnsi="Times New Roman"/>
          <w:color w:val="555555"/>
          <w:lang w:val="ru-RU" w:eastAsia="ru-RU"/>
        </w:rPr>
      </w:pPr>
      <w:r w:rsidRPr="006700C4">
        <w:rPr>
          <w:rFonts w:ascii="Times New Roman" w:hAnsi="Times New Roman"/>
          <w:color w:val="555555"/>
          <w:lang w:eastAsia="ru-RU"/>
        </w:rPr>
        <w:lastRenderedPageBreak/>
        <w:t> </w:t>
      </w:r>
    </w:p>
    <w:p w:rsidR="000030D0" w:rsidRPr="000030D0" w:rsidRDefault="000030D0" w:rsidP="000030D0">
      <w:pPr>
        <w:spacing w:line="312" w:lineRule="auto"/>
        <w:jc w:val="both"/>
        <w:rPr>
          <w:rFonts w:ascii="Times New Roman" w:hAnsi="Times New Roman"/>
          <w:color w:val="555555"/>
          <w:lang w:val="ru-RU" w:eastAsia="ru-RU"/>
        </w:rPr>
      </w:pPr>
      <w:r w:rsidRPr="006700C4">
        <w:rPr>
          <w:rFonts w:ascii="Times New Roman" w:hAnsi="Times New Roman"/>
          <w:color w:val="555555"/>
          <w:lang w:eastAsia="ru-RU"/>
        </w:rPr>
        <w:t> </w:t>
      </w:r>
    </w:p>
    <w:p w:rsidR="000030D0" w:rsidRPr="000030D0" w:rsidRDefault="000030D0" w:rsidP="000030D0">
      <w:pPr>
        <w:spacing w:line="312" w:lineRule="auto"/>
        <w:jc w:val="both"/>
        <w:rPr>
          <w:rFonts w:ascii="Times New Roman" w:hAnsi="Times New Roman"/>
          <w:color w:val="555555"/>
          <w:lang w:val="ru-RU" w:eastAsia="ru-RU"/>
        </w:rPr>
      </w:pPr>
      <w:r w:rsidRPr="006700C4">
        <w:rPr>
          <w:rFonts w:ascii="Times New Roman" w:hAnsi="Times New Roman"/>
          <w:color w:val="555555"/>
          <w:lang w:eastAsia="ru-RU"/>
        </w:rPr>
        <w:t> </w:t>
      </w:r>
    </w:p>
    <w:p w:rsidR="000030D0" w:rsidRPr="000030D0" w:rsidRDefault="000030D0" w:rsidP="000030D0">
      <w:pPr>
        <w:spacing w:line="312" w:lineRule="auto"/>
        <w:jc w:val="both"/>
        <w:rPr>
          <w:rFonts w:ascii="Times New Roman" w:hAnsi="Times New Roman"/>
          <w:color w:val="555555"/>
          <w:lang w:val="ru-RU" w:eastAsia="ru-RU"/>
        </w:rPr>
      </w:pPr>
      <w:r w:rsidRPr="006700C4">
        <w:rPr>
          <w:rFonts w:ascii="Times New Roman" w:hAnsi="Times New Roman"/>
          <w:color w:val="555555"/>
          <w:lang w:eastAsia="ru-RU"/>
        </w:rPr>
        <w:t> </w:t>
      </w:r>
    </w:p>
    <w:p w:rsidR="000030D0" w:rsidRPr="000030D0" w:rsidRDefault="000030D0" w:rsidP="000030D0">
      <w:pPr>
        <w:spacing w:line="312" w:lineRule="auto"/>
        <w:jc w:val="both"/>
        <w:rPr>
          <w:rFonts w:ascii="Times New Roman" w:hAnsi="Times New Roman"/>
          <w:color w:val="555555"/>
          <w:lang w:val="ru-RU" w:eastAsia="ru-RU"/>
        </w:rPr>
      </w:pPr>
      <w:r w:rsidRPr="006700C4">
        <w:rPr>
          <w:rFonts w:ascii="Times New Roman" w:hAnsi="Times New Roman"/>
          <w:color w:val="555555"/>
          <w:lang w:eastAsia="ru-RU"/>
        </w:rPr>
        <w:t> </w:t>
      </w:r>
    </w:p>
    <w:p w:rsidR="000030D0" w:rsidRPr="000030D0" w:rsidRDefault="000030D0" w:rsidP="000030D0">
      <w:pPr>
        <w:spacing w:line="312" w:lineRule="auto"/>
        <w:jc w:val="both"/>
        <w:rPr>
          <w:rFonts w:ascii="Times New Roman" w:hAnsi="Times New Roman"/>
          <w:color w:val="555555"/>
          <w:lang w:val="ru-RU" w:eastAsia="ru-RU"/>
        </w:rPr>
      </w:pPr>
      <w:r w:rsidRPr="006700C4">
        <w:rPr>
          <w:rFonts w:ascii="Times New Roman" w:hAnsi="Times New Roman"/>
          <w:color w:val="555555"/>
          <w:lang w:eastAsia="ru-RU"/>
        </w:rPr>
        <w:t> </w:t>
      </w:r>
    </w:p>
    <w:p w:rsidR="000030D0" w:rsidRPr="000030D0" w:rsidRDefault="000030D0" w:rsidP="000030D0">
      <w:pPr>
        <w:spacing w:line="312" w:lineRule="auto"/>
        <w:jc w:val="both"/>
        <w:rPr>
          <w:rFonts w:ascii="Times New Roman" w:hAnsi="Times New Roman"/>
          <w:color w:val="555555"/>
          <w:lang w:val="ru-RU" w:eastAsia="ru-RU"/>
        </w:rPr>
      </w:pPr>
      <w:r w:rsidRPr="006700C4">
        <w:rPr>
          <w:rFonts w:ascii="Times New Roman" w:hAnsi="Times New Roman"/>
          <w:color w:val="555555"/>
          <w:lang w:eastAsia="ru-RU"/>
        </w:rPr>
        <w:t> </w:t>
      </w:r>
    </w:p>
    <w:p w:rsidR="000030D0" w:rsidRPr="000030D0" w:rsidRDefault="000030D0" w:rsidP="000030D0">
      <w:pPr>
        <w:spacing w:line="312" w:lineRule="auto"/>
        <w:jc w:val="both"/>
        <w:rPr>
          <w:rFonts w:ascii="Times New Roman" w:hAnsi="Times New Roman"/>
          <w:color w:val="555555"/>
          <w:lang w:val="ru-RU" w:eastAsia="ru-RU"/>
        </w:rPr>
      </w:pPr>
      <w:r w:rsidRPr="006700C4">
        <w:rPr>
          <w:rFonts w:ascii="Times New Roman" w:hAnsi="Times New Roman"/>
          <w:color w:val="555555"/>
          <w:lang w:eastAsia="ru-RU"/>
        </w:rPr>
        <w:t> </w:t>
      </w:r>
    </w:p>
    <w:p w:rsidR="000030D0" w:rsidRPr="000030D0" w:rsidRDefault="000030D0" w:rsidP="000030D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 w:eastAsia="ru-RU"/>
        </w:rPr>
      </w:pPr>
    </w:p>
    <w:p w:rsidR="000030D0" w:rsidRPr="000030D0" w:rsidRDefault="000030D0" w:rsidP="000030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/>
        </w:rPr>
      </w:pPr>
    </w:p>
    <w:p w:rsidR="000030D0" w:rsidRPr="000030D0" w:rsidRDefault="000030D0" w:rsidP="000030D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0030D0" w:rsidRPr="000030D0" w:rsidRDefault="000030D0" w:rsidP="000030D0">
      <w:pPr>
        <w:jc w:val="right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</w:p>
    <w:p w:rsidR="000030D0" w:rsidRPr="000030D0" w:rsidRDefault="000030D0" w:rsidP="000030D0">
      <w:pPr>
        <w:jc w:val="center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 xml:space="preserve">ПРОТОКОЛ </w:t>
      </w:r>
    </w:p>
    <w:p w:rsidR="000030D0" w:rsidRPr="000030D0" w:rsidRDefault="000030D0" w:rsidP="000030D0">
      <w:pPr>
        <w:jc w:val="center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>опроса граждан Нижнебыковского сельского поселения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t>11 декабря 2015                                                                        х.Быковский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u w:val="single"/>
          <w:lang w:val="ru-RU" w:eastAsia="ru-RU"/>
        </w:rPr>
        <w:t>Дата проведения опроса</w:t>
      </w: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t xml:space="preserve">:  </w:t>
      </w:r>
      <w:r w:rsidRPr="000030D0">
        <w:rPr>
          <w:rFonts w:ascii="Times New Roman" w:hAnsi="Times New Roman"/>
          <w:kern w:val="24"/>
          <w:sz w:val="28"/>
          <w:szCs w:val="28"/>
          <w:highlight w:val="yellow"/>
          <w:lang w:val="ru-RU" w:eastAsia="ru-RU"/>
        </w:rPr>
        <w:t>30.11.2015 года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u w:val="single"/>
          <w:lang w:val="ru-RU" w:eastAsia="ru-RU"/>
        </w:rPr>
        <w:t>Время проведения</w:t>
      </w:r>
      <w:r w:rsidRPr="000030D0">
        <w:rPr>
          <w:rFonts w:ascii="Times New Roman" w:hAnsi="Times New Roman"/>
          <w:kern w:val="24"/>
          <w:sz w:val="28"/>
          <w:szCs w:val="28"/>
          <w:highlight w:val="yellow"/>
          <w:lang w:val="ru-RU" w:eastAsia="ru-RU"/>
        </w:rPr>
        <w:t>с 13.00 час.до 17.00 час.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t xml:space="preserve">Место проведения  х.Быковский 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u w:val="single"/>
          <w:lang w:val="ru-RU" w:eastAsia="ru-RU"/>
        </w:rPr>
        <w:t>Вопрос, вынесенный на опрос граждан</w:t>
      </w: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t>: «Согласны ли вы с ликвидацией муниципального бюджетного учреждения  культуры Нижнебыковского сельского поселения «Нижнебыковская сельская библиотека»?».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t>В соответствии с Решением Совета депутатов Нижнебыковского сельского поселения от 30.11.2015г. №133 «О проведении опроса на территории Нижнебыковского сельского поселения» установлена  минимальная численность жителей Нижнебыковского сельского поселения, участвующих в опросе – 60 чел.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t xml:space="preserve">Настоящий протокол составлен на основании Решения Совета депутатов Нижнебыковского сельского поселения от 30.11.2015г. </w:t>
      </w:r>
      <w:r w:rsidRPr="000030D0">
        <w:rPr>
          <w:rFonts w:ascii="Times New Roman" w:hAnsi="Times New Roman"/>
          <w:kern w:val="24"/>
          <w:sz w:val="28"/>
          <w:szCs w:val="28"/>
          <w:highlight w:val="yellow"/>
          <w:lang w:val="ru-RU" w:eastAsia="ru-RU"/>
        </w:rPr>
        <w:t>№</w:t>
      </w: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t>133 «О проведении опроса на территории Нижнебыковского сельского поселения» комиссией в составе: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>Председатель комиссии</w:t>
      </w: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t xml:space="preserve">–Венцов К.Ф.– Глава администрации Нижнебыковского сельского поселения. 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>Секретарь комиссии</w:t>
      </w: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t>–Топольскова Л.А.– специалист по правовой, кадровой и архивной работе Администрации Нижнебыковского сельского поселения</w:t>
      </w: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>Члены комиссии: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t>Дрынкина Е.М.. – директор МБУК «Нижнебыковская сельская библиотека»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t>Мещерякова Л.А..– депутат Собрания депутатов Нижнебыковского сельского поселения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t>Коршунов В.В..–  депутат Собрания депутатов Нижнебыковского сельского поселения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t>Волкодавов С.Н.. - депутат Собрания депутатов Нижнебыковского сельского поселения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>Комиссия по проведению опроса установила</w:t>
      </w: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t>: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t>1.Общее число граждан, имеющих право на участие в опросе -   471  чел.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lastRenderedPageBreak/>
        <w:t>2.Число граждан принявших участие в опросе -   60чел.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t>3.Число опросных листов, оказавшихся недействительными -    0  шт.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t>4.Количество голосов поданных «ЗА» вопрос, вынесенный на опрос -  42 чел.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t>5.Количество голосов поданных «ПРОТИВ» вопрос, вынесенный на опрос - 18  чел.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>Комиссия по проведению опроса решила: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t xml:space="preserve">1.Признать опрос граждан на территории Нижнебыковского сельского поселения по вопросу «Согласны ли вы с ликвидацией муниципального бюджетного учреждения  культуры Нижнебыковского сельского поселения «Нижнебыковская сельская библиотека»?» </w:t>
      </w: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>состоявшимся.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t xml:space="preserve">2.Считать вопрос, вынесенный на опрос граждан «Согласны ли вы с ликвидацией муниципального бюджетного учреждения  культуры Нижнебыковского сельского поселения «Нижнебыковская сельская библиотека»?» </w:t>
      </w: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>одобренным.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t>3.Направить экземпляр протокола Главе Нижнебыковского сельского поселения и в Совет депутатов Нижнебыковского сельского поселения.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kern w:val="24"/>
          <w:sz w:val="28"/>
          <w:szCs w:val="28"/>
          <w:lang w:val="ru-RU" w:eastAsia="ru-RU"/>
        </w:rPr>
        <w:t>4.Опубликовать результаты опроса граждан в Официальном Бюллетене Нижнебыковкого сельского поселения» и разместить на официальном сайте Нижнебыковского сельского поселения.</w:t>
      </w: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 xml:space="preserve">Председатель комиссии </w:t>
      </w: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>Глава администрации                                                        Венцов К.Ф.</w:t>
      </w: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>Секретарь комиссии</w:t>
      </w: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>специалист по правовой, кадровой</w:t>
      </w: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 xml:space="preserve"> и архивной работе Администрации </w:t>
      </w: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>Нижнебыковского сельского поселения                             Топольскова Л.А.</w:t>
      </w: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>Члены комиссии:</w:t>
      </w: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 xml:space="preserve">директор МБУК «Нижнебыковская </w:t>
      </w: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>сельская библиотека»                                                        Дрынкина Е.М.</w:t>
      </w: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 xml:space="preserve">депутат Собрания депутатов </w:t>
      </w: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>Нижнебыковского сельского поселения                             Мещерякова Л.А.</w:t>
      </w: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 xml:space="preserve">депутат Собрания депутатов </w:t>
      </w: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>Нижнебыковского сельского поселения                          Коршунов В.В.</w:t>
      </w: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 xml:space="preserve">депутат Собрания депутатов </w:t>
      </w: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  <w:r w:rsidRPr="000030D0">
        <w:rPr>
          <w:rFonts w:ascii="Times New Roman" w:hAnsi="Times New Roman"/>
          <w:b/>
          <w:kern w:val="24"/>
          <w:sz w:val="28"/>
          <w:szCs w:val="28"/>
          <w:lang w:val="ru-RU" w:eastAsia="ru-RU"/>
        </w:rPr>
        <w:t>Нижнебыковского сельского поселения                              Волкодавов С.Н.</w:t>
      </w:r>
    </w:p>
    <w:p w:rsidR="000030D0" w:rsidRPr="000030D0" w:rsidRDefault="000030D0" w:rsidP="000030D0">
      <w:pPr>
        <w:jc w:val="both"/>
        <w:rPr>
          <w:rFonts w:ascii="Times New Roman" w:hAnsi="Times New Roman"/>
          <w:b/>
          <w:kern w:val="24"/>
          <w:sz w:val="28"/>
          <w:szCs w:val="28"/>
          <w:lang w:val="ru-RU" w:eastAsia="ru-RU"/>
        </w:rPr>
      </w:pP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</w:p>
    <w:p w:rsidR="000030D0" w:rsidRPr="000030D0" w:rsidRDefault="000030D0" w:rsidP="000030D0">
      <w:pPr>
        <w:jc w:val="both"/>
        <w:rPr>
          <w:rFonts w:ascii="Times New Roman" w:hAnsi="Times New Roman"/>
          <w:kern w:val="24"/>
          <w:sz w:val="28"/>
          <w:szCs w:val="28"/>
          <w:lang w:val="ru-RU" w:eastAsia="ru-RU"/>
        </w:rPr>
      </w:pPr>
    </w:p>
    <w:p w:rsidR="004036FB" w:rsidRPr="004F0F69" w:rsidRDefault="004036FB" w:rsidP="004036FB">
      <w:pPr>
        <w:tabs>
          <w:tab w:val="left" w:pos="2965"/>
        </w:tabs>
        <w:spacing w:line="360" w:lineRule="auto"/>
        <w:rPr>
          <w:szCs w:val="28"/>
          <w:lang w:val="ru-RU"/>
        </w:rPr>
      </w:pPr>
    </w:p>
    <w:sectPr w:rsidR="004036FB" w:rsidRPr="004F0F69" w:rsidSect="004036FB">
      <w:pgSz w:w="11907" w:h="16840" w:code="9"/>
      <w:pgMar w:top="709" w:right="851" w:bottom="1134" w:left="130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F0D" w:rsidRDefault="00E33F0D">
      <w:r>
        <w:separator/>
      </w:r>
    </w:p>
  </w:endnote>
  <w:endnote w:type="continuationSeparator" w:id="1">
    <w:p w:rsidR="00E33F0D" w:rsidRDefault="00E33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F0D" w:rsidRDefault="00E33F0D">
      <w:r>
        <w:separator/>
      </w:r>
    </w:p>
  </w:footnote>
  <w:footnote w:type="continuationSeparator" w:id="1">
    <w:p w:rsidR="00E33F0D" w:rsidRDefault="00E33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4A72FF"/>
    <w:multiLevelType w:val="multilevel"/>
    <w:tmpl w:val="039E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0DBE6140"/>
    <w:multiLevelType w:val="multilevel"/>
    <w:tmpl w:val="379CE5C0"/>
    <w:lvl w:ilvl="0">
      <w:start w:val="2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tabs>
          <w:tab w:val="num" w:pos="3631"/>
        </w:tabs>
        <w:ind w:left="3631" w:hanging="1080"/>
      </w:pPr>
      <w:rPr>
        <w:rFonts w:hint="default"/>
        <w:color w:val="000000"/>
      </w:rPr>
    </w:lvl>
    <w:lvl w:ilvl="2">
      <w:start w:val="2013"/>
      <w:numFmt w:val="decimal"/>
      <w:lvlText w:val="%1.%2.%3"/>
      <w:lvlJc w:val="left"/>
      <w:pPr>
        <w:tabs>
          <w:tab w:val="num" w:pos="6182"/>
        </w:tabs>
        <w:ind w:left="6182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733"/>
        </w:tabs>
        <w:ind w:left="87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284"/>
        </w:tabs>
        <w:ind w:left="112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3835"/>
        </w:tabs>
        <w:ind w:left="138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6746"/>
        </w:tabs>
        <w:ind w:left="167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9297"/>
        </w:tabs>
        <w:ind w:left="192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2208"/>
        </w:tabs>
        <w:ind w:left="22208" w:hanging="1800"/>
      </w:pPr>
      <w:rPr>
        <w:rFonts w:hint="default"/>
        <w:color w:val="000000"/>
      </w:rPr>
    </w:lvl>
  </w:abstractNum>
  <w:abstractNum w:abstractNumId="10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6223A50"/>
    <w:multiLevelType w:val="singleLevel"/>
    <w:tmpl w:val="AA6A2EE4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6F71163"/>
    <w:multiLevelType w:val="multilevel"/>
    <w:tmpl w:val="4676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30A27272"/>
    <w:multiLevelType w:val="multilevel"/>
    <w:tmpl w:val="755224E6"/>
    <w:lvl w:ilvl="0">
      <w:start w:val="1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751"/>
        </w:tabs>
        <w:ind w:left="3751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302"/>
        </w:tabs>
        <w:ind w:left="6302" w:hanging="120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853"/>
        </w:tabs>
        <w:ind w:left="8853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4"/>
        </w:tabs>
        <w:ind w:left="114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5"/>
        </w:tabs>
        <w:ind w:left="1395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46"/>
        </w:tabs>
        <w:ind w:left="16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97"/>
        </w:tabs>
        <w:ind w:left="19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208"/>
        </w:tabs>
        <w:ind w:left="22208" w:hanging="1800"/>
      </w:pPr>
      <w:rPr>
        <w:rFonts w:hint="default"/>
      </w:rPr>
    </w:lvl>
  </w:abstractNum>
  <w:abstractNum w:abstractNumId="20">
    <w:nsid w:val="382818D4"/>
    <w:multiLevelType w:val="hybridMultilevel"/>
    <w:tmpl w:val="A2EA6B42"/>
    <w:lvl w:ilvl="0" w:tplc="871019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2812022"/>
    <w:multiLevelType w:val="multilevel"/>
    <w:tmpl w:val="F432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6731AF"/>
    <w:multiLevelType w:val="hybridMultilevel"/>
    <w:tmpl w:val="E3466F98"/>
    <w:lvl w:ilvl="0" w:tplc="2EC23A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166936"/>
    <w:multiLevelType w:val="multilevel"/>
    <w:tmpl w:val="AA54CF60"/>
    <w:lvl w:ilvl="0">
      <w:start w:val="1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751"/>
        </w:tabs>
        <w:ind w:left="3751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302"/>
        </w:tabs>
        <w:ind w:left="630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3"/>
        </w:tabs>
        <w:ind w:left="8853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4"/>
        </w:tabs>
        <w:ind w:left="114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5"/>
        </w:tabs>
        <w:ind w:left="1395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46"/>
        </w:tabs>
        <w:ind w:left="16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97"/>
        </w:tabs>
        <w:ind w:left="19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208"/>
        </w:tabs>
        <w:ind w:left="22208" w:hanging="1800"/>
      </w:pPr>
      <w:rPr>
        <w:rFonts w:hint="default"/>
      </w:rPr>
    </w:lvl>
  </w:abstractNum>
  <w:abstractNum w:abstractNumId="26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>
    <w:nsid w:val="526D56E3"/>
    <w:multiLevelType w:val="multilevel"/>
    <w:tmpl w:val="0560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96290E"/>
    <w:multiLevelType w:val="multilevel"/>
    <w:tmpl w:val="4ED25AB6"/>
    <w:lvl w:ilvl="0">
      <w:start w:val="2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tabs>
          <w:tab w:val="num" w:pos="3631"/>
        </w:tabs>
        <w:ind w:left="3631" w:hanging="1080"/>
      </w:pPr>
      <w:rPr>
        <w:rFonts w:hint="default"/>
        <w:color w:val="000000"/>
      </w:rPr>
    </w:lvl>
    <w:lvl w:ilvl="2">
      <w:start w:val="2013"/>
      <w:numFmt w:val="decimal"/>
      <w:lvlText w:val="%1.%2.%3"/>
      <w:lvlJc w:val="left"/>
      <w:pPr>
        <w:tabs>
          <w:tab w:val="num" w:pos="6182"/>
        </w:tabs>
        <w:ind w:left="6182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733"/>
        </w:tabs>
        <w:ind w:left="87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284"/>
        </w:tabs>
        <w:ind w:left="112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3835"/>
        </w:tabs>
        <w:ind w:left="138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6746"/>
        </w:tabs>
        <w:ind w:left="167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9297"/>
        </w:tabs>
        <w:ind w:left="192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2208"/>
        </w:tabs>
        <w:ind w:left="22208" w:hanging="1800"/>
      </w:pPr>
      <w:rPr>
        <w:rFonts w:hint="default"/>
        <w:color w:val="000000"/>
      </w:rPr>
    </w:lvl>
  </w:abstractNum>
  <w:abstractNum w:abstractNumId="29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EB37BA"/>
    <w:multiLevelType w:val="hybridMultilevel"/>
    <w:tmpl w:val="7F52D88E"/>
    <w:lvl w:ilvl="0" w:tplc="86C01E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C3EBF"/>
    <w:multiLevelType w:val="multilevel"/>
    <w:tmpl w:val="EDA8C4E8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38"/>
        </w:tabs>
        <w:ind w:left="1938" w:hanging="1230"/>
      </w:pPr>
    </w:lvl>
    <w:lvl w:ilvl="2">
      <w:start w:val="1"/>
      <w:numFmt w:val="decimal"/>
      <w:lvlText w:val="%1.%2.%3."/>
      <w:lvlJc w:val="left"/>
      <w:pPr>
        <w:tabs>
          <w:tab w:val="num" w:pos="2646"/>
        </w:tabs>
        <w:ind w:left="2646" w:hanging="1230"/>
      </w:pPr>
    </w:lvl>
    <w:lvl w:ilvl="3">
      <w:start w:val="1"/>
      <w:numFmt w:val="decimal"/>
      <w:lvlText w:val="%1.%2.%3.%4."/>
      <w:lvlJc w:val="left"/>
      <w:pPr>
        <w:tabs>
          <w:tab w:val="num" w:pos="3354"/>
        </w:tabs>
        <w:ind w:left="3354" w:hanging="1230"/>
      </w:p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23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3">
    <w:nsid w:val="60CA5F21"/>
    <w:multiLevelType w:val="singleLevel"/>
    <w:tmpl w:val="A5B002A0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4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E0AE3"/>
    <w:multiLevelType w:val="multilevel"/>
    <w:tmpl w:val="9424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F2BC6"/>
    <w:multiLevelType w:val="singleLevel"/>
    <w:tmpl w:val="BDDE885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44"/>
  </w:num>
  <w:num w:numId="6">
    <w:abstractNumId w:val="16"/>
  </w:num>
  <w:num w:numId="7">
    <w:abstractNumId w:val="41"/>
  </w:num>
  <w:num w:numId="8">
    <w:abstractNumId w:val="26"/>
  </w:num>
  <w:num w:numId="9">
    <w:abstractNumId w:val="42"/>
  </w:num>
  <w:num w:numId="10">
    <w:abstractNumId w:val="13"/>
  </w:num>
  <w:num w:numId="11">
    <w:abstractNumId w:val="30"/>
  </w:num>
  <w:num w:numId="12">
    <w:abstractNumId w:val="10"/>
  </w:num>
  <w:num w:numId="13">
    <w:abstractNumId w:val="35"/>
  </w:num>
  <w:num w:numId="14">
    <w:abstractNumId w:val="38"/>
  </w:num>
  <w:num w:numId="15">
    <w:abstractNumId w:val="8"/>
  </w:num>
  <w:num w:numId="16">
    <w:abstractNumId w:val="37"/>
  </w:num>
  <w:num w:numId="17">
    <w:abstractNumId w:val="29"/>
  </w:num>
  <w:num w:numId="18">
    <w:abstractNumId w:val="39"/>
  </w:num>
  <w:num w:numId="19">
    <w:abstractNumId w:val="34"/>
  </w:num>
  <w:num w:numId="20">
    <w:abstractNumId w:val="22"/>
  </w:num>
  <w:num w:numId="21">
    <w:abstractNumId w:val="11"/>
  </w:num>
  <w:num w:numId="22">
    <w:abstractNumId w:val="4"/>
  </w:num>
  <w:num w:numId="23">
    <w:abstractNumId w:val="36"/>
  </w:num>
  <w:num w:numId="24">
    <w:abstractNumId w:val="18"/>
  </w:num>
  <w:num w:numId="25">
    <w:abstractNumId w:val="14"/>
  </w:num>
  <w:num w:numId="26">
    <w:abstractNumId w:val="21"/>
  </w:num>
  <w:num w:numId="27">
    <w:abstractNumId w:val="40"/>
  </w:num>
  <w:num w:numId="28">
    <w:abstractNumId w:val="45"/>
  </w:num>
  <w:num w:numId="29">
    <w:abstractNumId w:val="33"/>
  </w:num>
  <w:num w:numId="30">
    <w:abstractNumId w:val="12"/>
  </w:num>
  <w:num w:numId="31">
    <w:abstractNumId w:val="23"/>
  </w:num>
  <w:num w:numId="32">
    <w:abstractNumId w:val="6"/>
  </w:num>
  <w:num w:numId="33">
    <w:abstractNumId w:val="17"/>
  </w:num>
  <w:num w:numId="34">
    <w:abstractNumId w:val="27"/>
  </w:num>
  <w:num w:numId="35">
    <w:abstractNumId w:val="43"/>
  </w:num>
  <w:num w:numId="36">
    <w:abstractNumId w:val="2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"/>
  </w:num>
  <w:num w:numId="40">
    <w:abstractNumId w:val="3"/>
  </w:num>
  <w:num w:numId="41">
    <w:abstractNumId w:val="31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9"/>
  </w:num>
  <w:num w:numId="45">
    <w:abstractNumId w:val="28"/>
  </w:num>
  <w:num w:numId="46">
    <w:abstractNumId w:val="9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682"/>
    <w:rsid w:val="000030D0"/>
    <w:rsid w:val="0003060E"/>
    <w:rsid w:val="00046D9C"/>
    <w:rsid w:val="00054508"/>
    <w:rsid w:val="00085825"/>
    <w:rsid w:val="00097905"/>
    <w:rsid w:val="000B76F4"/>
    <w:rsid w:val="000E5EDD"/>
    <w:rsid w:val="001102FC"/>
    <w:rsid w:val="00121A55"/>
    <w:rsid w:val="00126F07"/>
    <w:rsid w:val="001514ED"/>
    <w:rsid w:val="00154D30"/>
    <w:rsid w:val="001653F8"/>
    <w:rsid w:val="0017675C"/>
    <w:rsid w:val="001920A6"/>
    <w:rsid w:val="001B5405"/>
    <w:rsid w:val="001C1AF8"/>
    <w:rsid w:val="00243E1A"/>
    <w:rsid w:val="00244ACE"/>
    <w:rsid w:val="0028476A"/>
    <w:rsid w:val="00286565"/>
    <w:rsid w:val="002934EA"/>
    <w:rsid w:val="002B398F"/>
    <w:rsid w:val="002C1D3D"/>
    <w:rsid w:val="003353BD"/>
    <w:rsid w:val="00345D87"/>
    <w:rsid w:val="00385D87"/>
    <w:rsid w:val="00392FA6"/>
    <w:rsid w:val="003A2E61"/>
    <w:rsid w:val="003E49C0"/>
    <w:rsid w:val="004036FB"/>
    <w:rsid w:val="004071B1"/>
    <w:rsid w:val="00407E1B"/>
    <w:rsid w:val="00423A2F"/>
    <w:rsid w:val="0043295D"/>
    <w:rsid w:val="00447E10"/>
    <w:rsid w:val="00450B76"/>
    <w:rsid w:val="004640B5"/>
    <w:rsid w:val="00470A3C"/>
    <w:rsid w:val="00483ABE"/>
    <w:rsid w:val="004A6041"/>
    <w:rsid w:val="004B45A9"/>
    <w:rsid w:val="004B5C0E"/>
    <w:rsid w:val="004D00A9"/>
    <w:rsid w:val="004D091D"/>
    <w:rsid w:val="004D140E"/>
    <w:rsid w:val="004F0F69"/>
    <w:rsid w:val="004F4A0E"/>
    <w:rsid w:val="00510E89"/>
    <w:rsid w:val="005220E2"/>
    <w:rsid w:val="00526D4C"/>
    <w:rsid w:val="00527D30"/>
    <w:rsid w:val="00567DBD"/>
    <w:rsid w:val="00573C96"/>
    <w:rsid w:val="005825A2"/>
    <w:rsid w:val="00617DA0"/>
    <w:rsid w:val="00632B7B"/>
    <w:rsid w:val="00635ED3"/>
    <w:rsid w:val="0064278B"/>
    <w:rsid w:val="00651D66"/>
    <w:rsid w:val="00653EB7"/>
    <w:rsid w:val="006608A1"/>
    <w:rsid w:val="00681278"/>
    <w:rsid w:val="006950F5"/>
    <w:rsid w:val="006C66D6"/>
    <w:rsid w:val="007115EA"/>
    <w:rsid w:val="0071647A"/>
    <w:rsid w:val="00725956"/>
    <w:rsid w:val="00745B8F"/>
    <w:rsid w:val="00750AD0"/>
    <w:rsid w:val="00752B11"/>
    <w:rsid w:val="0079152B"/>
    <w:rsid w:val="007B0622"/>
    <w:rsid w:val="007E1749"/>
    <w:rsid w:val="00820F71"/>
    <w:rsid w:val="00865E38"/>
    <w:rsid w:val="008C0E89"/>
    <w:rsid w:val="008F33F7"/>
    <w:rsid w:val="00905185"/>
    <w:rsid w:val="009456B7"/>
    <w:rsid w:val="00963F86"/>
    <w:rsid w:val="0098509A"/>
    <w:rsid w:val="009A293F"/>
    <w:rsid w:val="009A4682"/>
    <w:rsid w:val="009B1286"/>
    <w:rsid w:val="009F791B"/>
    <w:rsid w:val="00A24455"/>
    <w:rsid w:val="00A431C7"/>
    <w:rsid w:val="00A518D6"/>
    <w:rsid w:val="00A61215"/>
    <w:rsid w:val="00A67A08"/>
    <w:rsid w:val="00AC5FD1"/>
    <w:rsid w:val="00AF7929"/>
    <w:rsid w:val="00B45857"/>
    <w:rsid w:val="00B84EBE"/>
    <w:rsid w:val="00BD057D"/>
    <w:rsid w:val="00BF38EB"/>
    <w:rsid w:val="00C10450"/>
    <w:rsid w:val="00C33F46"/>
    <w:rsid w:val="00C504FB"/>
    <w:rsid w:val="00C54D15"/>
    <w:rsid w:val="00C65174"/>
    <w:rsid w:val="00CB0872"/>
    <w:rsid w:val="00CB3018"/>
    <w:rsid w:val="00CC6A77"/>
    <w:rsid w:val="00CD6FEE"/>
    <w:rsid w:val="00D008CE"/>
    <w:rsid w:val="00D00B30"/>
    <w:rsid w:val="00D0320E"/>
    <w:rsid w:val="00D0642C"/>
    <w:rsid w:val="00D5203F"/>
    <w:rsid w:val="00DD3B0C"/>
    <w:rsid w:val="00DD5D94"/>
    <w:rsid w:val="00DE26EE"/>
    <w:rsid w:val="00E33F0D"/>
    <w:rsid w:val="00E47BA0"/>
    <w:rsid w:val="00E565B9"/>
    <w:rsid w:val="00E568FC"/>
    <w:rsid w:val="00E676FB"/>
    <w:rsid w:val="00EA0D23"/>
    <w:rsid w:val="00EA4887"/>
    <w:rsid w:val="00EB1705"/>
    <w:rsid w:val="00EB1E47"/>
    <w:rsid w:val="00EE0A4D"/>
    <w:rsid w:val="00EE5A73"/>
    <w:rsid w:val="00EE7D8F"/>
    <w:rsid w:val="00EF3DAE"/>
    <w:rsid w:val="00F02736"/>
    <w:rsid w:val="00F24F1A"/>
    <w:rsid w:val="00F50B03"/>
    <w:rsid w:val="00FB0DA4"/>
    <w:rsid w:val="00FB517C"/>
    <w:rsid w:val="00FC0310"/>
    <w:rsid w:val="00FC5482"/>
    <w:rsid w:val="00FD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Body Text Indent 2" w:uiPriority="99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6B7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9456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45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45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9456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456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456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6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6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456B7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6B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456B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456B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456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456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9456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56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56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456B7"/>
    <w:rPr>
      <w:rFonts w:ascii="Cambria" w:eastAsia="Times New Roman" w:hAnsi="Cambria" w:cs="Arial"/>
    </w:rPr>
  </w:style>
  <w:style w:type="paragraph" w:styleId="a3">
    <w:name w:val="Body Text Indent"/>
    <w:basedOn w:val="a"/>
    <w:link w:val="a4"/>
    <w:rsid w:val="0043295D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4278B"/>
    <w:rPr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semiHidden/>
    <w:rsid w:val="00FC5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4278B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11">
    <w:name w:val="Знак Знак Знак1 Знак"/>
    <w:basedOn w:val="a"/>
    <w:rsid w:val="006C66D6"/>
    <w:pPr>
      <w:spacing w:before="100" w:beforeAutospacing="1" w:after="100" w:afterAutospacing="1"/>
      <w:jc w:val="both"/>
    </w:pPr>
    <w:rPr>
      <w:rFonts w:ascii="Tahoma" w:hAnsi="Tahoma"/>
    </w:rPr>
  </w:style>
  <w:style w:type="paragraph" w:customStyle="1" w:styleId="Style5">
    <w:name w:val="Style5"/>
    <w:basedOn w:val="a"/>
    <w:uiPriority w:val="99"/>
    <w:rsid w:val="006C66D6"/>
    <w:pPr>
      <w:widowControl w:val="0"/>
      <w:autoSpaceDE w:val="0"/>
      <w:autoSpaceDN w:val="0"/>
      <w:adjustRightInd w:val="0"/>
      <w:spacing w:line="216" w:lineRule="exact"/>
      <w:ind w:firstLine="710"/>
    </w:pPr>
  </w:style>
  <w:style w:type="character" w:customStyle="1" w:styleId="FontStyle27">
    <w:name w:val="Font Style27"/>
    <w:basedOn w:val="a0"/>
    <w:rsid w:val="006C66D6"/>
    <w:rPr>
      <w:rFonts w:ascii="Microsoft Sans Serif" w:hAnsi="Microsoft Sans Serif" w:cs="Microsoft Sans Serif" w:hint="default"/>
      <w:sz w:val="16"/>
      <w:szCs w:val="16"/>
    </w:rPr>
  </w:style>
  <w:style w:type="paragraph" w:styleId="a7">
    <w:name w:val="Body Text"/>
    <w:basedOn w:val="a"/>
    <w:link w:val="a8"/>
    <w:rsid w:val="0071647A"/>
    <w:pPr>
      <w:spacing w:after="120"/>
    </w:pPr>
  </w:style>
  <w:style w:type="character" w:customStyle="1" w:styleId="a8">
    <w:name w:val="Основной текст Знак"/>
    <w:basedOn w:val="a0"/>
    <w:link w:val="a7"/>
    <w:rsid w:val="0064278B"/>
    <w:rPr>
      <w:sz w:val="24"/>
      <w:szCs w:val="24"/>
      <w:lang w:val="en-US" w:eastAsia="en-US" w:bidi="en-US"/>
    </w:rPr>
  </w:style>
  <w:style w:type="paragraph" w:styleId="a9">
    <w:name w:val="Title"/>
    <w:basedOn w:val="a"/>
    <w:next w:val="a"/>
    <w:link w:val="aa"/>
    <w:qFormat/>
    <w:rsid w:val="009456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9456B7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header"/>
    <w:basedOn w:val="a"/>
    <w:link w:val="ac"/>
    <w:rsid w:val="007164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1647A"/>
    <w:rPr>
      <w:sz w:val="24"/>
      <w:szCs w:val="24"/>
      <w:lang w:val="ru-RU" w:eastAsia="ru-RU" w:bidi="ar-SA"/>
    </w:rPr>
  </w:style>
  <w:style w:type="paragraph" w:customStyle="1" w:styleId="12">
    <w:name w:val="Знак Знак Знак1 Знак"/>
    <w:basedOn w:val="a"/>
    <w:rsid w:val="0071647A"/>
    <w:pPr>
      <w:spacing w:before="100" w:beforeAutospacing="1" w:after="100" w:afterAutospacing="1"/>
      <w:jc w:val="both"/>
    </w:pPr>
    <w:rPr>
      <w:rFonts w:ascii="Tahoma" w:hAnsi="Tahoma"/>
    </w:rPr>
  </w:style>
  <w:style w:type="paragraph" w:styleId="ad">
    <w:name w:val="No Spacing"/>
    <w:basedOn w:val="a"/>
    <w:uiPriority w:val="1"/>
    <w:qFormat/>
    <w:rsid w:val="009456B7"/>
    <w:rPr>
      <w:szCs w:val="32"/>
    </w:rPr>
  </w:style>
  <w:style w:type="paragraph" w:customStyle="1" w:styleId="21">
    <w:name w:val="Основной текст 21"/>
    <w:basedOn w:val="a"/>
    <w:rsid w:val="00154D30"/>
    <w:pPr>
      <w:jc w:val="both"/>
    </w:pPr>
  </w:style>
  <w:style w:type="paragraph" w:customStyle="1" w:styleId="ConsPlusNormal">
    <w:name w:val="ConsPlusNormal"/>
    <w:rsid w:val="00573C9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e">
    <w:name w:val="Normal (Web)"/>
    <w:basedOn w:val="a"/>
    <w:uiPriority w:val="99"/>
    <w:rsid w:val="00573C96"/>
    <w:pPr>
      <w:spacing w:before="20" w:after="20"/>
    </w:pPr>
  </w:style>
  <w:style w:type="paragraph" w:customStyle="1" w:styleId="ConsTitle">
    <w:name w:val="ConsTitle"/>
    <w:rsid w:val="00573C96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hAnsi="Arial" w:cs="Arial"/>
      <w:b/>
      <w:bCs/>
      <w:sz w:val="16"/>
      <w:szCs w:val="16"/>
    </w:rPr>
  </w:style>
  <w:style w:type="table" w:styleId="af">
    <w:name w:val="Table Grid"/>
    <w:basedOn w:val="a1"/>
    <w:rsid w:val="0057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573C96"/>
    <w:rPr>
      <w:color w:val="0000FF"/>
      <w:u w:val="single"/>
    </w:rPr>
  </w:style>
  <w:style w:type="paragraph" w:styleId="22">
    <w:name w:val="Body Text 2"/>
    <w:basedOn w:val="a"/>
    <w:link w:val="23"/>
    <w:rsid w:val="001514ED"/>
    <w:pPr>
      <w:spacing w:after="120" w:line="480" w:lineRule="auto"/>
    </w:pPr>
  </w:style>
  <w:style w:type="character" w:styleId="af1">
    <w:name w:val="Emphasis"/>
    <w:basedOn w:val="a0"/>
    <w:uiPriority w:val="20"/>
    <w:qFormat/>
    <w:rsid w:val="009456B7"/>
    <w:rPr>
      <w:rFonts w:ascii="Calibri" w:hAnsi="Calibri"/>
      <w:b/>
      <w:i/>
      <w:iCs/>
    </w:rPr>
  </w:style>
  <w:style w:type="paragraph" w:styleId="af2">
    <w:name w:val="Subtitle"/>
    <w:basedOn w:val="a"/>
    <w:next w:val="a"/>
    <w:link w:val="af3"/>
    <w:uiPriority w:val="11"/>
    <w:qFormat/>
    <w:rsid w:val="009456B7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9456B7"/>
    <w:rPr>
      <w:rFonts w:ascii="Cambria" w:eastAsia="Times New Roman" w:hAnsi="Cambria"/>
      <w:sz w:val="24"/>
      <w:szCs w:val="24"/>
    </w:rPr>
  </w:style>
  <w:style w:type="character" w:styleId="af4">
    <w:name w:val="Strong"/>
    <w:basedOn w:val="a0"/>
    <w:uiPriority w:val="99"/>
    <w:qFormat/>
    <w:rsid w:val="009456B7"/>
    <w:rPr>
      <w:b/>
      <w:bCs/>
    </w:rPr>
  </w:style>
  <w:style w:type="paragraph" w:styleId="af5">
    <w:name w:val="List Paragraph"/>
    <w:basedOn w:val="a"/>
    <w:qFormat/>
    <w:rsid w:val="009456B7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9456B7"/>
    <w:rPr>
      <w:i/>
    </w:rPr>
  </w:style>
  <w:style w:type="character" w:customStyle="1" w:styleId="25">
    <w:name w:val="Цитата 2 Знак"/>
    <w:basedOn w:val="a0"/>
    <w:link w:val="24"/>
    <w:uiPriority w:val="29"/>
    <w:rsid w:val="009456B7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9456B7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9456B7"/>
    <w:rPr>
      <w:b/>
      <w:i/>
      <w:sz w:val="24"/>
    </w:rPr>
  </w:style>
  <w:style w:type="character" w:styleId="af8">
    <w:name w:val="Subtle Emphasis"/>
    <w:uiPriority w:val="19"/>
    <w:qFormat/>
    <w:rsid w:val="009456B7"/>
    <w:rPr>
      <w:i/>
      <w:color w:val="5A5A5A"/>
    </w:rPr>
  </w:style>
  <w:style w:type="character" w:styleId="af9">
    <w:name w:val="Intense Emphasis"/>
    <w:basedOn w:val="a0"/>
    <w:uiPriority w:val="21"/>
    <w:qFormat/>
    <w:rsid w:val="009456B7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9456B7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9456B7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9456B7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9456B7"/>
    <w:pPr>
      <w:outlineLvl w:val="9"/>
    </w:pPr>
  </w:style>
  <w:style w:type="paragraph" w:customStyle="1" w:styleId="Postan">
    <w:name w:val="Postan"/>
    <w:basedOn w:val="a"/>
    <w:uiPriority w:val="99"/>
    <w:rsid w:val="0064278B"/>
    <w:pPr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afe">
    <w:name w:val="footer"/>
    <w:basedOn w:val="a"/>
    <w:link w:val="aff"/>
    <w:rsid w:val="0064278B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">
    <w:name w:val="Нижний колонтитул Знак"/>
    <w:basedOn w:val="a0"/>
    <w:link w:val="afe"/>
    <w:rsid w:val="0064278B"/>
    <w:rPr>
      <w:rFonts w:ascii="Times New Roman" w:hAnsi="Times New Roman"/>
    </w:rPr>
  </w:style>
  <w:style w:type="character" w:styleId="aff0">
    <w:name w:val="page number"/>
    <w:basedOn w:val="a0"/>
    <w:rsid w:val="0064278B"/>
  </w:style>
  <w:style w:type="paragraph" w:styleId="HTML">
    <w:name w:val="HTML Preformatted"/>
    <w:basedOn w:val="a"/>
    <w:link w:val="HTML0"/>
    <w:uiPriority w:val="99"/>
    <w:rsid w:val="00642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64278B"/>
    <w:rPr>
      <w:rFonts w:ascii="Courier New" w:hAnsi="Courier New" w:cs="Courier New"/>
      <w:color w:val="000000"/>
    </w:rPr>
  </w:style>
  <w:style w:type="paragraph" w:styleId="26">
    <w:name w:val="Body Text Indent 2"/>
    <w:basedOn w:val="a"/>
    <w:link w:val="27"/>
    <w:uiPriority w:val="99"/>
    <w:rsid w:val="0064278B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4278B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6427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footnote text"/>
    <w:aliases w:val="Знак"/>
    <w:basedOn w:val="a"/>
    <w:link w:val="aff2"/>
    <w:rsid w:val="0064278B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2">
    <w:name w:val="Текст сноски Знак"/>
    <w:aliases w:val="Знак Знак"/>
    <w:basedOn w:val="a0"/>
    <w:link w:val="aff1"/>
    <w:uiPriority w:val="99"/>
    <w:rsid w:val="0064278B"/>
    <w:rPr>
      <w:rFonts w:ascii="Times New Roman" w:hAnsi="Times New Roman"/>
    </w:rPr>
  </w:style>
  <w:style w:type="character" w:styleId="aff3">
    <w:name w:val="footnote reference"/>
    <w:basedOn w:val="a0"/>
    <w:uiPriority w:val="99"/>
    <w:rsid w:val="0064278B"/>
    <w:rPr>
      <w:vertAlign w:val="superscript"/>
    </w:rPr>
  </w:style>
  <w:style w:type="paragraph" w:customStyle="1" w:styleId="ConsPlusTitle">
    <w:name w:val="ConsPlusTitle"/>
    <w:rsid w:val="0064278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31">
    <w:name w:val="Body Text Indent 3"/>
    <w:basedOn w:val="a"/>
    <w:link w:val="32"/>
    <w:rsid w:val="0064278B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64278B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link w:val="ConsPlusCell0"/>
    <w:rsid w:val="006427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Plain Text"/>
    <w:basedOn w:val="a"/>
    <w:link w:val="aff5"/>
    <w:rsid w:val="0064278B"/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ff5">
    <w:name w:val="Текст Знак"/>
    <w:basedOn w:val="a0"/>
    <w:link w:val="aff4"/>
    <w:rsid w:val="0064278B"/>
    <w:rPr>
      <w:rFonts w:ascii="Courier New" w:hAnsi="Courier New" w:cs="Courier New"/>
    </w:rPr>
  </w:style>
  <w:style w:type="character" w:customStyle="1" w:styleId="FontStyle22">
    <w:name w:val="Font Style22"/>
    <w:uiPriority w:val="99"/>
    <w:rsid w:val="0064278B"/>
    <w:rPr>
      <w:rFonts w:ascii="Times New Roman" w:hAnsi="Times New Roman" w:cs="Times New Roman"/>
      <w:sz w:val="26"/>
      <w:szCs w:val="26"/>
    </w:rPr>
  </w:style>
  <w:style w:type="character" w:customStyle="1" w:styleId="aff6">
    <w:name w:val="Основной текст_"/>
    <w:link w:val="33"/>
    <w:uiPriority w:val="99"/>
    <w:locked/>
    <w:rsid w:val="0064278B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f6"/>
    <w:uiPriority w:val="99"/>
    <w:rsid w:val="0064278B"/>
    <w:pPr>
      <w:widowControl w:val="0"/>
      <w:shd w:val="clear" w:color="auto" w:fill="FFFFFF"/>
      <w:spacing w:after="780" w:line="240" w:lineRule="atLeast"/>
    </w:pPr>
    <w:rPr>
      <w:sz w:val="26"/>
      <w:szCs w:val="26"/>
      <w:lang w:bidi="ar-SA"/>
    </w:rPr>
  </w:style>
  <w:style w:type="paragraph" w:customStyle="1" w:styleId="210">
    <w:name w:val="Основной текст 21"/>
    <w:basedOn w:val="a"/>
    <w:uiPriority w:val="99"/>
    <w:rsid w:val="0064278B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uiPriority w:val="99"/>
    <w:rsid w:val="0064278B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uiPriority w:val="99"/>
    <w:rsid w:val="0064278B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64278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4036FB"/>
    <w:pPr>
      <w:widowControl w:val="0"/>
      <w:autoSpaceDE w:val="0"/>
      <w:autoSpaceDN w:val="0"/>
      <w:adjustRightInd w:val="0"/>
      <w:spacing w:line="336" w:lineRule="exact"/>
      <w:ind w:firstLine="706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4036FB"/>
    <w:pPr>
      <w:widowControl w:val="0"/>
      <w:autoSpaceDE w:val="0"/>
      <w:autoSpaceDN w:val="0"/>
      <w:adjustRightInd w:val="0"/>
      <w:spacing w:line="336" w:lineRule="exact"/>
      <w:ind w:firstLine="706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4036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036FB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286565"/>
    <w:pPr>
      <w:spacing w:before="60"/>
      <w:ind w:left="300"/>
    </w:pPr>
    <w:rPr>
      <w:rFonts w:ascii="Times New Roman" w:hAnsi="Times New Roman"/>
      <w:b/>
      <w:bCs/>
      <w:color w:val="3560A7"/>
      <w:sz w:val="26"/>
      <w:szCs w:val="26"/>
      <w:lang w:val="ru-RU" w:eastAsia="ru-RU" w:bidi="ar-SA"/>
    </w:rPr>
  </w:style>
  <w:style w:type="paragraph" w:customStyle="1" w:styleId="13">
    <w:name w:val="Верхний колонтитул1"/>
    <w:basedOn w:val="a"/>
    <w:rsid w:val="00286565"/>
    <w:pPr>
      <w:ind w:left="300"/>
      <w:jc w:val="center"/>
    </w:pPr>
    <w:rPr>
      <w:rFonts w:ascii="Arial" w:hAnsi="Arial" w:cs="Arial"/>
      <w:b/>
      <w:bCs/>
      <w:color w:val="3560A7"/>
      <w:sz w:val="21"/>
      <w:szCs w:val="21"/>
      <w:lang w:val="ru-RU" w:eastAsia="ru-RU" w:bidi="ar-SA"/>
    </w:rPr>
  </w:style>
  <w:style w:type="paragraph" w:customStyle="1" w:styleId="subheader">
    <w:name w:val="subheader"/>
    <w:basedOn w:val="a"/>
    <w:rsid w:val="00286565"/>
    <w:pPr>
      <w:spacing w:before="150" w:after="75"/>
    </w:pPr>
    <w:rPr>
      <w:rFonts w:ascii="Arial" w:hAnsi="Arial" w:cs="Arial"/>
      <w:b/>
      <w:bCs/>
      <w:color w:val="000000"/>
      <w:sz w:val="18"/>
      <w:szCs w:val="18"/>
      <w:lang w:val="ru-RU" w:eastAsia="ru-RU" w:bidi="ar-SA"/>
    </w:rPr>
  </w:style>
  <w:style w:type="paragraph" w:customStyle="1" w:styleId="14">
    <w:name w:val="Знак Знак1 Знак"/>
    <w:basedOn w:val="a"/>
    <w:rsid w:val="0028656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character" w:customStyle="1" w:styleId="23">
    <w:name w:val="Основной текст 2 Знак"/>
    <w:basedOn w:val="a0"/>
    <w:link w:val="22"/>
    <w:rsid w:val="00286565"/>
    <w:rPr>
      <w:sz w:val="24"/>
      <w:szCs w:val="24"/>
      <w:lang w:val="en-US" w:eastAsia="en-US" w:bidi="en-US"/>
    </w:rPr>
  </w:style>
  <w:style w:type="paragraph" w:customStyle="1" w:styleId="ConsNormal">
    <w:name w:val="ConsNormal"/>
    <w:rsid w:val="0028656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styleId="aff7">
    <w:name w:val="caption"/>
    <w:basedOn w:val="a"/>
    <w:next w:val="a"/>
    <w:qFormat/>
    <w:rsid w:val="00286565"/>
    <w:rPr>
      <w:rFonts w:ascii="Times New Roman" w:hAnsi="Times New Roman"/>
      <w:b/>
      <w:bCs/>
      <w:sz w:val="20"/>
      <w:szCs w:val="20"/>
      <w:lang w:val="ru-RU" w:eastAsia="ru-RU" w:bidi="ar-SA"/>
    </w:rPr>
  </w:style>
  <w:style w:type="character" w:customStyle="1" w:styleId="110">
    <w:name w:val="Знак Знак11"/>
    <w:basedOn w:val="a0"/>
    <w:locked/>
    <w:rsid w:val="00286565"/>
  </w:style>
  <w:style w:type="character" w:customStyle="1" w:styleId="15">
    <w:name w:val="Название Знак1"/>
    <w:basedOn w:val="a0"/>
    <w:uiPriority w:val="10"/>
    <w:rsid w:val="0028656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8">
    <w:name w:val="Знак Знак Знак Знак"/>
    <w:basedOn w:val="a"/>
    <w:rsid w:val="00286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bidi="ar-SA"/>
    </w:rPr>
  </w:style>
  <w:style w:type="paragraph" w:customStyle="1" w:styleId="Default">
    <w:name w:val="Default"/>
    <w:rsid w:val="002865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6">
    <w:name w:val="Знак Знак1 Знак"/>
    <w:basedOn w:val="a"/>
    <w:rsid w:val="0028656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customStyle="1" w:styleId="aff9">
    <w:name w:val="Знак"/>
    <w:basedOn w:val="a"/>
    <w:rsid w:val="00286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bidi="ar-SA"/>
    </w:rPr>
  </w:style>
  <w:style w:type="character" w:customStyle="1" w:styleId="ConsPlusCell0">
    <w:name w:val="ConsPlusCell Знак"/>
    <w:basedOn w:val="a0"/>
    <w:link w:val="ConsPlusCell"/>
    <w:rsid w:val="00286565"/>
    <w:rPr>
      <w:rFonts w:ascii="Arial" w:hAnsi="Arial" w:cs="Arial"/>
      <w:lang w:val="ru-RU" w:eastAsia="ru-RU" w:bidi="ar-SA"/>
    </w:rPr>
  </w:style>
  <w:style w:type="paragraph" w:styleId="affa">
    <w:name w:val="Block Text"/>
    <w:basedOn w:val="a"/>
    <w:rsid w:val="002B398F"/>
    <w:pPr>
      <w:ind w:left="1843" w:right="2097"/>
      <w:jc w:val="center"/>
    </w:pPr>
    <w:rPr>
      <w:rFonts w:ascii="Times New Roman" w:hAnsi="Times New Roman"/>
      <w:bCs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7AF2-802F-43F5-8B02-2E6164BB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Л Ю Ч Е Н И Е</vt:lpstr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Л Ю Ч Е Н И Е</dc:title>
  <dc:creator>юрист</dc:creator>
  <cp:lastModifiedBy>user</cp:lastModifiedBy>
  <cp:revision>20</cp:revision>
  <cp:lastPrinted>2016-02-17T11:45:00Z</cp:lastPrinted>
  <dcterms:created xsi:type="dcterms:W3CDTF">2015-04-17T06:50:00Z</dcterms:created>
  <dcterms:modified xsi:type="dcterms:W3CDTF">2016-02-17T12:05:00Z</dcterms:modified>
</cp:coreProperties>
</file>